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E1" w:rsidRPr="00F546E1" w:rsidRDefault="00F546E1" w:rsidP="00F546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F546E1" w:rsidRPr="00F546E1" w:rsidRDefault="00F546E1" w:rsidP="00F546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F546E1" w:rsidRPr="00F546E1" w:rsidRDefault="00F546E1" w:rsidP="00F546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 МУНИЦИПАЛЬНОГО  РАЙОНА</w:t>
      </w:r>
    </w:p>
    <w:p w:rsidR="00F546E1" w:rsidRPr="00F546E1" w:rsidRDefault="00F546E1" w:rsidP="00F546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F546E1" w:rsidRPr="00F546E1" w:rsidRDefault="00F546E1" w:rsidP="00F546E1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F546E1" w:rsidRPr="00F546E1" w:rsidRDefault="00F546E1" w:rsidP="00F546E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46E1">
        <w:rPr>
          <w:rFonts w:ascii="Arial" w:eastAsia="Calibri" w:hAnsi="Arial" w:cs="Arial"/>
          <w:b/>
          <w:sz w:val="24"/>
          <w:szCs w:val="24"/>
        </w:rPr>
        <w:t xml:space="preserve">                     </w:t>
      </w:r>
      <w:r w:rsidRPr="00F546E1">
        <w:rPr>
          <w:rFonts w:ascii="Arial" w:eastAsia="Calibri" w:hAnsi="Arial" w:cs="Arial"/>
          <w:sz w:val="24"/>
          <w:szCs w:val="24"/>
        </w:rPr>
        <w:t>№ 9                                                         от 12 февраля   2019  года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Об организации   и  финансировании 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работ по благоустройству </w:t>
      </w:r>
      <w:proofErr w:type="gramStart"/>
      <w:r w:rsidRPr="00F546E1">
        <w:rPr>
          <w:rFonts w:ascii="Arial" w:eastAsia="Times New Roman" w:hAnsi="Arial" w:cs="Arial"/>
          <w:sz w:val="24"/>
          <w:szCs w:val="24"/>
          <w:lang w:eastAsia="ar-SA"/>
        </w:rPr>
        <w:t>временного</w:t>
      </w:r>
      <w:proofErr w:type="gramEnd"/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>характера  в  2019  году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keepNext/>
        <w:keepLines/>
        <w:widowControl w:val="0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</w:t>
      </w:r>
      <w:proofErr w:type="gramStart"/>
      <w:r w:rsidRPr="00F546E1">
        <w:rPr>
          <w:rFonts w:ascii="Arial" w:eastAsia="Times New Roman" w:hAnsi="Arial" w:cs="Arial"/>
          <w:bCs/>
          <w:sz w:val="24"/>
          <w:szCs w:val="24"/>
          <w:lang w:eastAsia="ar-SA"/>
        </w:rPr>
        <w:t>В целях  проведения  в 2019 году мероприятий  по обеспечению временной занятости незанятого  населения, для выполнения  работ по  благоустройству и озеленению территорий поселения проводимых  органами  местного  самоуправления, территориальными общественными самоуправлениями (</w:t>
      </w:r>
      <w:proofErr w:type="spellStart"/>
      <w:r w:rsidRPr="00F546E1">
        <w:rPr>
          <w:rFonts w:ascii="Arial" w:eastAsia="Times New Roman" w:hAnsi="Arial" w:cs="Arial"/>
          <w:bCs/>
          <w:sz w:val="24"/>
          <w:szCs w:val="24"/>
          <w:lang w:eastAsia="ar-SA"/>
        </w:rPr>
        <w:t>ТОСами</w:t>
      </w:r>
      <w:proofErr w:type="spellEnd"/>
      <w:r w:rsidRPr="00F546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в соответствии с постановлением Правительства Российской Федерации от 14 июля 1997г. № 875 «Об утверждении Положения об организации общественных работ», 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 xml:space="preserve">Приказом 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комитета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по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труду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и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занятости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населения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Волгоградской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области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от 28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.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12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.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2018</w:t>
      </w:r>
      <w:proofErr w:type="gramEnd"/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г</w:t>
      </w:r>
      <w:proofErr w:type="gramEnd"/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№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 xml:space="preserve">478 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"Об организации проведения общественных работ в </w:t>
      </w:r>
      <w:r w:rsidRPr="00F546E1">
        <w:rPr>
          <w:rFonts w:ascii="Arial" w:eastAsia="Calibri" w:hAnsi="Arial" w:cs="Arial"/>
          <w:bCs/>
          <w:color w:val="333333"/>
          <w:sz w:val="24"/>
          <w:szCs w:val="24"/>
          <w:shd w:val="clear" w:color="auto" w:fill="FFFFFF"/>
        </w:rPr>
        <w:t>Волгоградской области</w:t>
      </w:r>
      <w:r w:rsidRPr="00F546E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в 2019 году".</w:t>
      </w:r>
      <w:r w:rsidRPr="00F546E1">
        <w:rPr>
          <w:rFonts w:ascii="Arial" w:eastAsia="Calibri" w:hAnsi="Arial" w:cs="Arial"/>
          <w:bCs/>
          <w:sz w:val="24"/>
          <w:szCs w:val="24"/>
        </w:rPr>
        <w:t xml:space="preserve">,   </w:t>
      </w:r>
    </w:p>
    <w:p w:rsidR="00F546E1" w:rsidRPr="00F546E1" w:rsidRDefault="00F546E1" w:rsidP="00F546E1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ПОСТАНОВЛЯЮ</w:t>
      </w:r>
      <w:proofErr w:type="gramStart"/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 :</w:t>
      </w:r>
      <w:proofErr w:type="gramEnd"/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    1. Утвердить    перечень  видов  работ по  благоустройству, организуемых  на территории Пронинского  сельского  поселения и объемы привлечения безработных   граждан для участия в общественных   работах  в 2017 году согласно приложению № 1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    2. Организовать   заключение   договоров  на организацию  работ по благоустройству временного характера с ГУ ЦЗН Серафимовичского  района.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    3. Размер финансовых  средств  бюджета  муниципального  образования    на организацию   и проведение  работ по благоустройству в соответствии   с предложениями  по финансированию содействия  занятости  населения в 2017 году  составляет  110000  (Сто десять тысяч)  рублей.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    4. Применять   гибкие формы   организации  труда   и режимы  неполного   рабочего  времени   для  граждан,  участвующих  в общественных  работах. 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      5. Настоящее постановление вступает  в силу со дня его  подписания  и подлежит  официальному обнародованию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>Глава   Пронинского</w:t>
      </w: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6E1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 поселения:                                              </w:t>
      </w:r>
      <w:proofErr w:type="spellStart"/>
      <w:r w:rsidRPr="00F546E1">
        <w:rPr>
          <w:rFonts w:ascii="Arial" w:eastAsia="Times New Roman" w:hAnsi="Arial" w:cs="Arial"/>
          <w:sz w:val="24"/>
          <w:szCs w:val="24"/>
          <w:lang w:eastAsia="ar-SA"/>
        </w:rPr>
        <w:t>Ю.В.Ёлкин</w:t>
      </w:r>
      <w:proofErr w:type="spellEnd"/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46E1" w:rsidRPr="00F546E1" w:rsidRDefault="00F546E1" w:rsidP="00F546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F546E1" w:rsidRPr="00F546E1" w:rsidRDefault="00F546E1" w:rsidP="00F546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>к  постановлению главы</w:t>
      </w:r>
    </w:p>
    <w:p w:rsidR="00F546E1" w:rsidRPr="00F546E1" w:rsidRDefault="00F546E1" w:rsidP="00F546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сельского поселения  </w:t>
      </w:r>
    </w:p>
    <w:p w:rsidR="00F546E1" w:rsidRPr="00F546E1" w:rsidRDefault="00F546E1" w:rsidP="00F546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>№ 9   от 12.02.2019  года</w:t>
      </w:r>
    </w:p>
    <w:p w:rsidR="00F546E1" w:rsidRPr="00F546E1" w:rsidRDefault="00F546E1" w:rsidP="00F546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6E1" w:rsidRPr="00F546E1" w:rsidRDefault="00F546E1" w:rsidP="00F546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F546E1" w:rsidRPr="00F546E1" w:rsidRDefault="00F546E1" w:rsidP="00F546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>видов   оплачиваемых      работ</w:t>
      </w:r>
    </w:p>
    <w:p w:rsidR="00F546E1" w:rsidRPr="00F546E1" w:rsidRDefault="00F546E1" w:rsidP="00F546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 xml:space="preserve">в 2019  году  по  </w:t>
      </w:r>
      <w:proofErr w:type="spellStart"/>
      <w:r w:rsidRPr="00F546E1">
        <w:rPr>
          <w:rFonts w:ascii="Arial" w:eastAsia="Times New Roman" w:hAnsi="Arial" w:cs="Arial"/>
          <w:sz w:val="24"/>
          <w:szCs w:val="24"/>
          <w:lang w:eastAsia="ru-RU"/>
        </w:rPr>
        <w:t>Пронинскому</w:t>
      </w:r>
      <w:proofErr w:type="spellEnd"/>
      <w:r w:rsidRPr="00F546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 поселению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1981"/>
        <w:gridCol w:w="5249"/>
        <w:gridCol w:w="1867"/>
      </w:tblGrid>
      <w:tr w:rsidR="00F546E1" w:rsidRPr="00F546E1" w:rsidTr="00B45570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  оплачиваемых   общественных   работ</w:t>
            </w:r>
          </w:p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  году  </w:t>
            </w:r>
            <w:proofErr w:type="gramStart"/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организуемых</w:t>
            </w:r>
            <w:proofErr w:type="gramEnd"/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 территории Пронинского сельского  поселения </w:t>
            </w:r>
          </w:p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 участников общественных  работ из  числа безработных  гражда</w:t>
            </w:r>
            <w:proofErr w:type="gramStart"/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н(</w:t>
            </w:r>
            <w:proofErr w:type="gramEnd"/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чел)</w:t>
            </w:r>
          </w:p>
        </w:tc>
      </w:tr>
      <w:tr w:rsidR="00F546E1" w:rsidRPr="00F546E1" w:rsidTr="00B45570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Пронинского сельского  поселения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Благоустройство, очистка и озеленение  территории  населенных  пунктов  сельского  поселения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Вспомогательные работы по оборудованию и уборке спортивных и детских площадок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Уход   за зелеными  насаждениями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Обрезка деревьев и кустарников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Побелка  деревьев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Окраска   заборов и ограждений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Обустройство родников  и ключей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Очистка  и ремонт  пожарных  водоемов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Приведение в порядок воинских захоронений, мемориалов, братских  могил, кладбищ, содержание мест   захоронения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Уборка территорий объектов культурного  наследия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Благоустройство и уборка автобусных  остановок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Очистка и ремонт  пожарных водоемов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Подсобные работы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  <w:p w:rsidR="00F546E1" w:rsidRPr="00F546E1" w:rsidRDefault="00F546E1" w:rsidP="00F54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546E1" w:rsidRPr="00F546E1" w:rsidTr="00B45570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E1" w:rsidRPr="00F546E1" w:rsidRDefault="00F546E1" w:rsidP="00F5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46E1" w:rsidRPr="00F546E1" w:rsidRDefault="00F546E1" w:rsidP="00F546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6E1" w:rsidRPr="00F546E1" w:rsidRDefault="00F546E1" w:rsidP="00F546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46E1" w:rsidRPr="00F546E1" w:rsidRDefault="00F546E1" w:rsidP="00F546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>Глава  Пронинского</w:t>
      </w:r>
    </w:p>
    <w:p w:rsidR="00F546E1" w:rsidRPr="00F546E1" w:rsidRDefault="00F546E1" w:rsidP="00F546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6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                       </w:t>
      </w:r>
      <w:proofErr w:type="spellStart"/>
      <w:r w:rsidRPr="00F546E1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F546E1" w:rsidRPr="00F546E1" w:rsidRDefault="00F546E1" w:rsidP="00F546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6E1" w:rsidRPr="00F546E1" w:rsidRDefault="00F546E1" w:rsidP="00F54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E1" w:rsidRPr="00F546E1" w:rsidRDefault="00F546E1" w:rsidP="00F546E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546E1" w:rsidRPr="00F546E1" w:rsidRDefault="00F546E1" w:rsidP="00F546E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546E1" w:rsidRPr="00F546E1" w:rsidRDefault="00F546E1" w:rsidP="00F546E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546E1" w:rsidRPr="00F546E1" w:rsidRDefault="00F546E1" w:rsidP="00F546E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46E1" w:rsidRPr="00F5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9BB0347"/>
    <w:multiLevelType w:val="hybridMultilevel"/>
    <w:tmpl w:val="08F2A4CA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19A2"/>
    <w:multiLevelType w:val="hybridMultilevel"/>
    <w:tmpl w:val="2076956C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>
    <w:nsid w:val="20F76B3E"/>
    <w:multiLevelType w:val="hybridMultilevel"/>
    <w:tmpl w:val="33B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34514BD0"/>
    <w:multiLevelType w:val="hybridMultilevel"/>
    <w:tmpl w:val="BCC46466"/>
    <w:lvl w:ilvl="0" w:tplc="BEDEC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A0CE4"/>
    <w:multiLevelType w:val="hybridMultilevel"/>
    <w:tmpl w:val="A87A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46723B3C"/>
    <w:multiLevelType w:val="multilevel"/>
    <w:tmpl w:val="6CA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26720"/>
    <w:multiLevelType w:val="hybridMultilevel"/>
    <w:tmpl w:val="59F4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DBD"/>
    <w:multiLevelType w:val="multilevel"/>
    <w:tmpl w:val="25B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7C"/>
    <w:rsid w:val="00381A7C"/>
    <w:rsid w:val="00716DF7"/>
    <w:rsid w:val="00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6E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546E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546E1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546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546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546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546E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546E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E1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546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54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F546E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46E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46E1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F546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546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46E1"/>
  </w:style>
  <w:style w:type="character" w:styleId="a3">
    <w:name w:val="Hyperlink"/>
    <w:basedOn w:val="a0"/>
    <w:uiPriority w:val="99"/>
    <w:semiHidden/>
    <w:unhideWhenUsed/>
    <w:rsid w:val="00F546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54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5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546E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46E1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F546E1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F546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F546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546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F546E1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F546E1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F5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F546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F546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F546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F546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F546E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F546E1"/>
  </w:style>
  <w:style w:type="character" w:customStyle="1" w:styleId="12">
    <w:name w:val="Заголовок №1_"/>
    <w:basedOn w:val="a0"/>
    <w:link w:val="13"/>
    <w:locked/>
    <w:rsid w:val="00F546E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546E1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F546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F546E1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F5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546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F546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F546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546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F546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F546E1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F546E1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F546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F546E1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F546E1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F546E1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F546E1"/>
    <w:rPr>
      <w:b/>
      <w:bCs/>
      <w:sz w:val="19"/>
      <w:szCs w:val="19"/>
    </w:rPr>
  </w:style>
  <w:style w:type="paragraph" w:customStyle="1" w:styleId="15">
    <w:name w:val="Обычный1"/>
    <w:rsid w:val="00F546E1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F546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F546E1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F546E1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F546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F546E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F546E1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546E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F546E1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F546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F546E1"/>
    <w:rPr>
      <w:vertAlign w:val="superscript"/>
    </w:rPr>
  </w:style>
  <w:style w:type="character" w:styleId="affa">
    <w:name w:val="page number"/>
    <w:semiHidden/>
    <w:unhideWhenUsed/>
    <w:rsid w:val="00F546E1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F546E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F546E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F5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F546E1"/>
  </w:style>
  <w:style w:type="character" w:customStyle="1" w:styleId="affc">
    <w:name w:val="Цветовое выделение"/>
    <w:rsid w:val="00F546E1"/>
    <w:rPr>
      <w:b/>
      <w:bCs/>
      <w:color w:val="26282F"/>
    </w:rPr>
  </w:style>
  <w:style w:type="character" w:customStyle="1" w:styleId="tmpl-code">
    <w:name w:val="tmpl-code"/>
    <w:basedOn w:val="a0"/>
    <w:rsid w:val="00F546E1"/>
  </w:style>
  <w:style w:type="character" w:customStyle="1" w:styleId="tmpl-contacts-phone">
    <w:name w:val="tmpl-contacts-phone"/>
    <w:basedOn w:val="a0"/>
    <w:rsid w:val="00F546E1"/>
  </w:style>
  <w:style w:type="character" w:customStyle="1" w:styleId="UnresolvedMention">
    <w:name w:val="Unresolved Mention"/>
    <w:basedOn w:val="a0"/>
    <w:uiPriority w:val="99"/>
    <w:semiHidden/>
    <w:rsid w:val="00F546E1"/>
    <w:rPr>
      <w:color w:val="605E5C"/>
      <w:shd w:val="clear" w:color="auto" w:fill="E1DFDD"/>
    </w:rPr>
  </w:style>
  <w:style w:type="character" w:customStyle="1" w:styleId="blk">
    <w:name w:val="blk"/>
    <w:rsid w:val="00F546E1"/>
  </w:style>
  <w:style w:type="character" w:customStyle="1" w:styleId="affd">
    <w:name w:val="Гипертекстовая ссылка"/>
    <w:basedOn w:val="affc"/>
    <w:uiPriority w:val="99"/>
    <w:rsid w:val="00F546E1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F54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546E1"/>
  </w:style>
  <w:style w:type="paragraph" w:styleId="af5">
    <w:name w:val="Title"/>
    <w:basedOn w:val="a"/>
    <w:next w:val="a"/>
    <w:link w:val="af4"/>
    <w:qFormat/>
    <w:rsid w:val="00F546E1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F54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F546E1"/>
  </w:style>
  <w:style w:type="character" w:customStyle="1" w:styleId="s2">
    <w:name w:val="s2"/>
    <w:basedOn w:val="a0"/>
    <w:rsid w:val="00F546E1"/>
  </w:style>
  <w:style w:type="paragraph" w:styleId="af7">
    <w:name w:val="Body Text Indent"/>
    <w:basedOn w:val="a"/>
    <w:link w:val="af6"/>
    <w:semiHidden/>
    <w:unhideWhenUsed/>
    <w:rsid w:val="00F546E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F546E1"/>
  </w:style>
  <w:style w:type="paragraph" w:styleId="32">
    <w:name w:val="Body Text 3"/>
    <w:basedOn w:val="a"/>
    <w:link w:val="31"/>
    <w:semiHidden/>
    <w:unhideWhenUsed/>
    <w:rsid w:val="00F546E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F546E1"/>
    <w:rPr>
      <w:sz w:val="16"/>
      <w:szCs w:val="16"/>
    </w:rPr>
  </w:style>
  <w:style w:type="character" w:customStyle="1" w:styleId="submenu-table">
    <w:name w:val="submenu-table"/>
    <w:basedOn w:val="a0"/>
    <w:rsid w:val="00F546E1"/>
  </w:style>
  <w:style w:type="character" w:customStyle="1" w:styleId="FontStyle25">
    <w:name w:val="Font Style25"/>
    <w:rsid w:val="00F546E1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F546E1"/>
    <w:rPr>
      <w:sz w:val="28"/>
    </w:rPr>
  </w:style>
  <w:style w:type="character" w:customStyle="1" w:styleId="1f1">
    <w:name w:val="Верхний колонтитул Знак1"/>
    <w:basedOn w:val="a0"/>
    <w:semiHidden/>
    <w:rsid w:val="00F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F546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F546E1"/>
  </w:style>
  <w:style w:type="character" w:customStyle="1" w:styleId="affe">
    <w:name w:val="Основной текст_"/>
    <w:rsid w:val="00F546E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F546E1"/>
    <w:rPr>
      <w:sz w:val="20"/>
      <w:szCs w:val="20"/>
    </w:rPr>
  </w:style>
  <w:style w:type="character" w:customStyle="1" w:styleId="T2">
    <w:name w:val="T2"/>
    <w:rsid w:val="00F546E1"/>
    <w:rPr>
      <w:sz w:val="28"/>
    </w:rPr>
  </w:style>
  <w:style w:type="paragraph" w:styleId="23">
    <w:name w:val="Body Text Indent 2"/>
    <w:basedOn w:val="a"/>
    <w:link w:val="22"/>
    <w:semiHidden/>
    <w:unhideWhenUsed/>
    <w:rsid w:val="00F546E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F546E1"/>
  </w:style>
  <w:style w:type="character" w:customStyle="1" w:styleId="EmailStyle117">
    <w:name w:val="EmailStyle117"/>
    <w:semiHidden/>
    <w:rsid w:val="00F546E1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F546E1"/>
    <w:rPr>
      <w:sz w:val="20"/>
      <w:szCs w:val="20"/>
    </w:rPr>
  </w:style>
  <w:style w:type="table" w:styleId="afff">
    <w:name w:val="Table Grid"/>
    <w:basedOn w:val="a1"/>
    <w:rsid w:val="00F5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F546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F5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6E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546E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546E1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546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546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546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546E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546E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E1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546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54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F546E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46E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46E1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F546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546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46E1"/>
  </w:style>
  <w:style w:type="character" w:styleId="a3">
    <w:name w:val="Hyperlink"/>
    <w:basedOn w:val="a0"/>
    <w:uiPriority w:val="99"/>
    <w:semiHidden/>
    <w:unhideWhenUsed/>
    <w:rsid w:val="00F546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54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5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546E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46E1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F546E1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F546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F546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546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F546E1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F546E1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F5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F546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F546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F546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F546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F546E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F546E1"/>
  </w:style>
  <w:style w:type="character" w:customStyle="1" w:styleId="12">
    <w:name w:val="Заголовок №1_"/>
    <w:basedOn w:val="a0"/>
    <w:link w:val="13"/>
    <w:locked/>
    <w:rsid w:val="00F546E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546E1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F546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F546E1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F5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546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F546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F546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546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F546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F546E1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F546E1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F546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F546E1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F546E1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F546E1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F546E1"/>
    <w:rPr>
      <w:b/>
      <w:bCs/>
      <w:sz w:val="19"/>
      <w:szCs w:val="19"/>
    </w:rPr>
  </w:style>
  <w:style w:type="paragraph" w:customStyle="1" w:styleId="15">
    <w:name w:val="Обычный1"/>
    <w:rsid w:val="00F546E1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F546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F546E1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F546E1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F546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F546E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F546E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F546E1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546E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F546E1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F546E1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F546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F546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F546E1"/>
    <w:rPr>
      <w:vertAlign w:val="superscript"/>
    </w:rPr>
  </w:style>
  <w:style w:type="character" w:styleId="affa">
    <w:name w:val="page number"/>
    <w:semiHidden/>
    <w:unhideWhenUsed/>
    <w:rsid w:val="00F546E1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F546E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F546E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F5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F546E1"/>
  </w:style>
  <w:style w:type="character" w:customStyle="1" w:styleId="affc">
    <w:name w:val="Цветовое выделение"/>
    <w:rsid w:val="00F546E1"/>
    <w:rPr>
      <w:b/>
      <w:bCs/>
      <w:color w:val="26282F"/>
    </w:rPr>
  </w:style>
  <w:style w:type="character" w:customStyle="1" w:styleId="tmpl-code">
    <w:name w:val="tmpl-code"/>
    <w:basedOn w:val="a0"/>
    <w:rsid w:val="00F546E1"/>
  </w:style>
  <w:style w:type="character" w:customStyle="1" w:styleId="tmpl-contacts-phone">
    <w:name w:val="tmpl-contacts-phone"/>
    <w:basedOn w:val="a0"/>
    <w:rsid w:val="00F546E1"/>
  </w:style>
  <w:style w:type="character" w:customStyle="1" w:styleId="UnresolvedMention">
    <w:name w:val="Unresolved Mention"/>
    <w:basedOn w:val="a0"/>
    <w:uiPriority w:val="99"/>
    <w:semiHidden/>
    <w:rsid w:val="00F546E1"/>
    <w:rPr>
      <w:color w:val="605E5C"/>
      <w:shd w:val="clear" w:color="auto" w:fill="E1DFDD"/>
    </w:rPr>
  </w:style>
  <w:style w:type="character" w:customStyle="1" w:styleId="blk">
    <w:name w:val="blk"/>
    <w:rsid w:val="00F546E1"/>
  </w:style>
  <w:style w:type="character" w:customStyle="1" w:styleId="affd">
    <w:name w:val="Гипертекстовая ссылка"/>
    <w:basedOn w:val="affc"/>
    <w:uiPriority w:val="99"/>
    <w:rsid w:val="00F546E1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F54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546E1"/>
  </w:style>
  <w:style w:type="paragraph" w:styleId="af5">
    <w:name w:val="Title"/>
    <w:basedOn w:val="a"/>
    <w:next w:val="a"/>
    <w:link w:val="af4"/>
    <w:qFormat/>
    <w:rsid w:val="00F546E1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F54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F546E1"/>
  </w:style>
  <w:style w:type="character" w:customStyle="1" w:styleId="s2">
    <w:name w:val="s2"/>
    <w:basedOn w:val="a0"/>
    <w:rsid w:val="00F546E1"/>
  </w:style>
  <w:style w:type="paragraph" w:styleId="af7">
    <w:name w:val="Body Text Indent"/>
    <w:basedOn w:val="a"/>
    <w:link w:val="af6"/>
    <w:semiHidden/>
    <w:unhideWhenUsed/>
    <w:rsid w:val="00F546E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F546E1"/>
  </w:style>
  <w:style w:type="paragraph" w:styleId="32">
    <w:name w:val="Body Text 3"/>
    <w:basedOn w:val="a"/>
    <w:link w:val="31"/>
    <w:semiHidden/>
    <w:unhideWhenUsed/>
    <w:rsid w:val="00F546E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F546E1"/>
    <w:rPr>
      <w:sz w:val="16"/>
      <w:szCs w:val="16"/>
    </w:rPr>
  </w:style>
  <w:style w:type="character" w:customStyle="1" w:styleId="submenu-table">
    <w:name w:val="submenu-table"/>
    <w:basedOn w:val="a0"/>
    <w:rsid w:val="00F546E1"/>
  </w:style>
  <w:style w:type="character" w:customStyle="1" w:styleId="FontStyle25">
    <w:name w:val="Font Style25"/>
    <w:rsid w:val="00F546E1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F546E1"/>
    <w:rPr>
      <w:sz w:val="28"/>
    </w:rPr>
  </w:style>
  <w:style w:type="character" w:customStyle="1" w:styleId="1f1">
    <w:name w:val="Верхний колонтитул Знак1"/>
    <w:basedOn w:val="a0"/>
    <w:semiHidden/>
    <w:rsid w:val="00F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F546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F546E1"/>
  </w:style>
  <w:style w:type="character" w:customStyle="1" w:styleId="affe">
    <w:name w:val="Основной текст_"/>
    <w:rsid w:val="00F546E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F546E1"/>
    <w:rPr>
      <w:sz w:val="20"/>
      <w:szCs w:val="20"/>
    </w:rPr>
  </w:style>
  <w:style w:type="character" w:customStyle="1" w:styleId="T2">
    <w:name w:val="T2"/>
    <w:rsid w:val="00F546E1"/>
    <w:rPr>
      <w:sz w:val="28"/>
    </w:rPr>
  </w:style>
  <w:style w:type="paragraph" w:styleId="23">
    <w:name w:val="Body Text Indent 2"/>
    <w:basedOn w:val="a"/>
    <w:link w:val="22"/>
    <w:semiHidden/>
    <w:unhideWhenUsed/>
    <w:rsid w:val="00F546E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F546E1"/>
  </w:style>
  <w:style w:type="character" w:customStyle="1" w:styleId="EmailStyle117">
    <w:name w:val="EmailStyle117"/>
    <w:semiHidden/>
    <w:rsid w:val="00F546E1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F5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F546E1"/>
    <w:rPr>
      <w:sz w:val="20"/>
      <w:szCs w:val="20"/>
    </w:rPr>
  </w:style>
  <w:style w:type="table" w:styleId="afff">
    <w:name w:val="Table Grid"/>
    <w:basedOn w:val="a1"/>
    <w:rsid w:val="00F5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F546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F5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2019-03-12T06:42:00Z</dcterms:created>
  <dcterms:modified xsi:type="dcterms:W3CDTF">2019-03-12T06:43:00Z</dcterms:modified>
</cp:coreProperties>
</file>