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04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  <w:r w:rsidRPr="001C0427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1C0427" w:rsidRPr="001C0427" w:rsidRDefault="001C0427" w:rsidP="001C04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0427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1C0427" w:rsidRPr="001C0427" w:rsidRDefault="001C0427" w:rsidP="001C04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0427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МУНИЦИПАЛЬНОГО  РАЙОНА</w:t>
      </w:r>
    </w:p>
    <w:p w:rsidR="001C0427" w:rsidRPr="001C0427" w:rsidRDefault="001C0427" w:rsidP="001C04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0427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C0427" w:rsidRPr="001C0427" w:rsidRDefault="001C0427" w:rsidP="001C0427">
      <w:pPr>
        <w:pBdr>
          <w:bottom w:val="single" w:sz="18" w:space="1" w:color="000000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042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1C0427" w:rsidRPr="001C0427" w:rsidRDefault="001C0427" w:rsidP="001C04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0427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1C0427" w:rsidRPr="001C0427" w:rsidRDefault="001C0427" w:rsidP="001C042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1C0427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Pr="001C0427">
        <w:rPr>
          <w:rFonts w:ascii="Arial" w:eastAsia="Calibri" w:hAnsi="Arial" w:cs="Arial"/>
          <w:sz w:val="24"/>
          <w:szCs w:val="24"/>
        </w:rPr>
        <w:t>№ 8                                                                от 12 февраля   2019  года</w:t>
      </w:r>
      <w:r w:rsidRPr="001C0427">
        <w:rPr>
          <w:rFonts w:ascii="Arial" w:hAnsi="Arial" w:cs="Arial"/>
          <w:sz w:val="24"/>
          <w:szCs w:val="24"/>
        </w:rPr>
        <w:tab/>
      </w:r>
      <w:r w:rsidRPr="001C0427">
        <w:rPr>
          <w:rFonts w:ascii="Arial" w:hAnsi="Arial" w:cs="Arial"/>
          <w:sz w:val="24"/>
          <w:szCs w:val="24"/>
        </w:rPr>
        <w:tab/>
      </w:r>
    </w:p>
    <w:p w:rsidR="001C0427" w:rsidRPr="001C0427" w:rsidRDefault="001C0427" w:rsidP="001C04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427" w:rsidRPr="001C0427" w:rsidRDefault="009017A1" w:rsidP="001C04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</w:t>
      </w:r>
      <w:r w:rsidR="001C0427" w:rsidRPr="001C0427">
        <w:rPr>
          <w:rFonts w:ascii="Arial" w:hAnsi="Arial" w:cs="Arial"/>
          <w:sz w:val="24"/>
          <w:szCs w:val="24"/>
        </w:rPr>
        <w:t xml:space="preserve"> признании адреса объектов недвижимости </w:t>
      </w:r>
      <w:proofErr w:type="gramStart"/>
      <w:r w:rsidR="001C0427" w:rsidRPr="001C0427">
        <w:rPr>
          <w:rFonts w:ascii="Arial" w:hAnsi="Arial" w:cs="Arial"/>
          <w:sz w:val="24"/>
          <w:szCs w:val="24"/>
        </w:rPr>
        <w:t>присвоенными</w:t>
      </w:r>
      <w:proofErr w:type="gramEnd"/>
      <w:r w:rsidR="001C0427" w:rsidRPr="001C0427">
        <w:rPr>
          <w:rFonts w:ascii="Arial" w:hAnsi="Arial" w:cs="Arial"/>
          <w:sz w:val="24"/>
          <w:szCs w:val="24"/>
        </w:rPr>
        <w:t xml:space="preserve"> и внесении</w:t>
      </w:r>
    </w:p>
    <w:p w:rsidR="001C0427" w:rsidRDefault="001C0427" w:rsidP="001C04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427">
        <w:rPr>
          <w:rFonts w:ascii="Arial" w:hAnsi="Arial" w:cs="Arial"/>
          <w:sz w:val="24"/>
          <w:szCs w:val="24"/>
        </w:rPr>
        <w:t>адресов в ФИАС</w:t>
      </w:r>
    </w:p>
    <w:bookmarkEnd w:id="0"/>
    <w:p w:rsidR="001C0427" w:rsidRPr="001C0427" w:rsidRDefault="001C0427" w:rsidP="001C04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427" w:rsidRPr="001C0427" w:rsidRDefault="001C0427" w:rsidP="001C0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0427">
        <w:rPr>
          <w:rFonts w:ascii="Arial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</w:t>
      </w:r>
      <w:proofErr w:type="gramEnd"/>
      <w:r w:rsidRPr="001C04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0427">
        <w:rPr>
          <w:rFonts w:ascii="Arial" w:hAnsi="Arial" w:cs="Arial"/>
          <w:sz w:val="24"/>
          <w:szCs w:val="24"/>
        </w:rPr>
        <w:t>п</w:t>
      </w:r>
      <w:r w:rsidRPr="001C0427">
        <w:rPr>
          <w:rFonts w:ascii="Arial" w:eastAsia="Calibri" w:hAnsi="Arial" w:cs="Arial"/>
          <w:sz w:val="24"/>
          <w:szCs w:val="24"/>
        </w:rPr>
        <w:t xml:space="preserve">равилами межведомственного информационного взаимодействия приведении государственного адресного реестра в соответствии с разделом </w:t>
      </w:r>
      <w:r w:rsidRPr="001C0427">
        <w:rPr>
          <w:rFonts w:ascii="Arial" w:eastAsia="Calibri" w:hAnsi="Arial" w:cs="Arial"/>
          <w:sz w:val="24"/>
          <w:szCs w:val="24"/>
          <w:lang w:val="en-US"/>
        </w:rPr>
        <w:t>IV</w:t>
      </w:r>
      <w:r w:rsidRPr="001C0427">
        <w:rPr>
          <w:rFonts w:ascii="Arial" w:eastAsia="Calibri" w:hAnsi="Arial" w:cs="Arial"/>
          <w:sz w:val="24"/>
          <w:szCs w:val="24"/>
        </w:rPr>
        <w:t xml:space="preserve"> п</w:t>
      </w:r>
      <w:r w:rsidRPr="001C0427">
        <w:rPr>
          <w:rFonts w:ascii="Arial" w:hAnsi="Arial" w:cs="Arial"/>
          <w:sz w:val="24"/>
          <w:szCs w:val="24"/>
        </w:rPr>
        <w:t xml:space="preserve">остановления  Правительства РФ </w:t>
      </w:r>
      <w:r w:rsidRPr="001C0427">
        <w:rPr>
          <w:rFonts w:ascii="Arial" w:eastAsia="Calibri" w:hAnsi="Arial" w:cs="Arial"/>
          <w:sz w:val="24"/>
          <w:szCs w:val="24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1C0427" w:rsidRPr="001C0427" w:rsidRDefault="001C0427" w:rsidP="001C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427">
        <w:rPr>
          <w:rFonts w:ascii="Arial" w:hAnsi="Arial" w:cs="Arial"/>
          <w:sz w:val="24"/>
          <w:szCs w:val="24"/>
        </w:rPr>
        <w:t>1. внести элементы улично-дорожной сети в федеральную информационную адресную систему:</w:t>
      </w:r>
    </w:p>
    <w:p w:rsidR="001C0427" w:rsidRPr="001C0427" w:rsidRDefault="001C0427" w:rsidP="001C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0427">
        <w:rPr>
          <w:rFonts w:ascii="Arial" w:hAnsi="Arial" w:cs="Arial"/>
          <w:b/>
          <w:sz w:val="24"/>
          <w:szCs w:val="24"/>
        </w:rPr>
        <w:t xml:space="preserve">Волгоградская область, </w:t>
      </w:r>
      <w:proofErr w:type="spellStart"/>
      <w:r w:rsidRPr="001C0427">
        <w:rPr>
          <w:rFonts w:ascii="Arial" w:hAnsi="Arial" w:cs="Arial"/>
          <w:b/>
          <w:sz w:val="24"/>
          <w:szCs w:val="24"/>
        </w:rPr>
        <w:t>Серафимовичский</w:t>
      </w:r>
      <w:proofErr w:type="spellEnd"/>
      <w:r w:rsidRPr="001C0427">
        <w:rPr>
          <w:rFonts w:ascii="Arial" w:hAnsi="Arial" w:cs="Arial"/>
          <w:b/>
          <w:sz w:val="24"/>
          <w:szCs w:val="24"/>
        </w:rPr>
        <w:t xml:space="preserve"> муниципальный район, </w:t>
      </w:r>
      <w:proofErr w:type="spellStart"/>
      <w:r w:rsidRPr="001C0427">
        <w:rPr>
          <w:rFonts w:ascii="Arial" w:hAnsi="Arial" w:cs="Arial"/>
          <w:b/>
          <w:sz w:val="24"/>
          <w:szCs w:val="24"/>
        </w:rPr>
        <w:t>Пронинское</w:t>
      </w:r>
      <w:proofErr w:type="spellEnd"/>
      <w:r w:rsidRPr="001C0427">
        <w:rPr>
          <w:rFonts w:ascii="Arial" w:hAnsi="Arial" w:cs="Arial"/>
          <w:b/>
          <w:sz w:val="24"/>
          <w:szCs w:val="24"/>
        </w:rPr>
        <w:t xml:space="preserve"> сельское поселение, </w:t>
      </w:r>
      <w:proofErr w:type="spellStart"/>
      <w:r w:rsidRPr="001C0427">
        <w:rPr>
          <w:rFonts w:ascii="Arial" w:hAnsi="Arial" w:cs="Arial"/>
          <w:b/>
          <w:sz w:val="24"/>
          <w:szCs w:val="24"/>
        </w:rPr>
        <w:t>Блиновский</w:t>
      </w:r>
      <w:proofErr w:type="spellEnd"/>
      <w:r w:rsidRPr="001C0427">
        <w:rPr>
          <w:rFonts w:ascii="Arial" w:hAnsi="Arial" w:cs="Arial"/>
          <w:b/>
          <w:sz w:val="24"/>
          <w:szCs w:val="24"/>
        </w:rPr>
        <w:t xml:space="preserve"> Хутор, Южная Улица; </w:t>
      </w:r>
    </w:p>
    <w:p w:rsidR="001C0427" w:rsidRPr="001C0427" w:rsidRDefault="001C0427" w:rsidP="001C042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C0427">
        <w:rPr>
          <w:rFonts w:ascii="Arial" w:hAnsi="Arial" w:cs="Arial"/>
          <w:b/>
          <w:sz w:val="24"/>
          <w:szCs w:val="24"/>
        </w:rPr>
        <w:t xml:space="preserve">Волгоградская область, </w:t>
      </w:r>
      <w:proofErr w:type="spellStart"/>
      <w:r w:rsidRPr="001C0427">
        <w:rPr>
          <w:rFonts w:ascii="Arial" w:hAnsi="Arial" w:cs="Arial"/>
          <w:b/>
          <w:sz w:val="24"/>
          <w:szCs w:val="24"/>
        </w:rPr>
        <w:t>Серафимовичский</w:t>
      </w:r>
      <w:proofErr w:type="spellEnd"/>
      <w:r w:rsidRPr="001C0427">
        <w:rPr>
          <w:rFonts w:ascii="Arial" w:hAnsi="Arial" w:cs="Arial"/>
          <w:b/>
          <w:sz w:val="24"/>
          <w:szCs w:val="24"/>
        </w:rPr>
        <w:t xml:space="preserve"> муниципальный район, </w:t>
      </w:r>
      <w:proofErr w:type="spellStart"/>
      <w:r w:rsidRPr="001C0427">
        <w:rPr>
          <w:rFonts w:ascii="Arial" w:hAnsi="Arial" w:cs="Arial"/>
          <w:b/>
          <w:sz w:val="24"/>
          <w:szCs w:val="24"/>
        </w:rPr>
        <w:t>Пронинское</w:t>
      </w:r>
      <w:proofErr w:type="spellEnd"/>
      <w:r w:rsidRPr="001C0427">
        <w:rPr>
          <w:rFonts w:ascii="Arial" w:hAnsi="Arial" w:cs="Arial"/>
          <w:b/>
          <w:sz w:val="24"/>
          <w:szCs w:val="24"/>
        </w:rPr>
        <w:t xml:space="preserve"> сельское поселение, </w:t>
      </w:r>
      <w:proofErr w:type="spellStart"/>
      <w:r w:rsidRPr="001C0427">
        <w:rPr>
          <w:rFonts w:ascii="Arial" w:hAnsi="Arial" w:cs="Arial"/>
          <w:b/>
          <w:sz w:val="24"/>
          <w:szCs w:val="24"/>
        </w:rPr>
        <w:t>Блиновский</w:t>
      </w:r>
      <w:proofErr w:type="spellEnd"/>
      <w:r w:rsidRPr="001C0427">
        <w:rPr>
          <w:rFonts w:ascii="Arial" w:hAnsi="Arial" w:cs="Arial"/>
          <w:b/>
          <w:sz w:val="24"/>
          <w:szCs w:val="24"/>
        </w:rPr>
        <w:t xml:space="preserve"> Хутор, Полевая Улица. </w:t>
      </w:r>
    </w:p>
    <w:p w:rsidR="001C0427" w:rsidRPr="001C0427" w:rsidRDefault="001C0427" w:rsidP="001C0427">
      <w:pPr>
        <w:spacing w:after="0" w:line="240" w:lineRule="auto"/>
        <w:ind w:left="720" w:right="282"/>
        <w:jc w:val="both"/>
        <w:rPr>
          <w:rFonts w:ascii="Arial" w:eastAsia="Calibri" w:hAnsi="Arial" w:cs="Arial"/>
          <w:sz w:val="24"/>
          <w:szCs w:val="24"/>
        </w:rPr>
      </w:pPr>
    </w:p>
    <w:p w:rsidR="001C0427" w:rsidRPr="001C0427" w:rsidRDefault="001C0427" w:rsidP="001C0427">
      <w:pPr>
        <w:spacing w:after="0" w:line="240" w:lineRule="auto"/>
        <w:ind w:left="720" w:right="282"/>
        <w:jc w:val="both"/>
        <w:rPr>
          <w:rFonts w:ascii="Arial" w:eastAsia="Calibri" w:hAnsi="Arial" w:cs="Arial"/>
          <w:sz w:val="24"/>
          <w:szCs w:val="24"/>
        </w:rPr>
      </w:pPr>
      <w:r w:rsidRPr="001C0427">
        <w:rPr>
          <w:rFonts w:ascii="Arial" w:eastAsia="Calibri" w:hAnsi="Arial" w:cs="Arial"/>
          <w:sz w:val="24"/>
          <w:szCs w:val="24"/>
        </w:rPr>
        <w:t xml:space="preserve">Глава Пронинского </w:t>
      </w:r>
    </w:p>
    <w:p w:rsidR="001C0427" w:rsidRPr="001C0427" w:rsidRDefault="001C0427" w:rsidP="001C0427">
      <w:pPr>
        <w:spacing w:after="0" w:line="240" w:lineRule="auto"/>
        <w:ind w:left="720" w:right="282"/>
        <w:jc w:val="both"/>
        <w:rPr>
          <w:rFonts w:ascii="Arial" w:eastAsia="Calibri" w:hAnsi="Arial" w:cs="Arial"/>
          <w:sz w:val="24"/>
          <w:szCs w:val="24"/>
        </w:rPr>
      </w:pPr>
      <w:r w:rsidRPr="001C0427">
        <w:rPr>
          <w:rFonts w:ascii="Arial" w:eastAsia="Calibri" w:hAnsi="Arial" w:cs="Arial"/>
          <w:sz w:val="24"/>
          <w:szCs w:val="24"/>
        </w:rPr>
        <w:t xml:space="preserve"> сельского  поселения:                          </w:t>
      </w:r>
      <w:proofErr w:type="spellStart"/>
      <w:r w:rsidRPr="001C0427">
        <w:rPr>
          <w:rFonts w:ascii="Arial" w:eastAsia="Calibri" w:hAnsi="Arial" w:cs="Arial"/>
          <w:sz w:val="24"/>
          <w:szCs w:val="24"/>
        </w:rPr>
        <w:t>Ю.В.Ёлкин</w:t>
      </w:r>
      <w:proofErr w:type="spellEnd"/>
    </w:p>
    <w:p w:rsidR="001C0427" w:rsidRPr="001C0427" w:rsidRDefault="001C0427" w:rsidP="001C0427">
      <w:pPr>
        <w:spacing w:after="0" w:line="240" w:lineRule="auto"/>
        <w:ind w:left="720" w:right="282"/>
        <w:jc w:val="both"/>
        <w:rPr>
          <w:rFonts w:ascii="Arial" w:eastAsia="Calibri" w:hAnsi="Arial" w:cs="Arial"/>
          <w:sz w:val="28"/>
          <w:szCs w:val="28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04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</w:t>
      </w: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427" w:rsidRPr="001C0427" w:rsidRDefault="001C0427" w:rsidP="001C0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C0427" w:rsidRPr="001C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BB0347"/>
    <w:multiLevelType w:val="hybridMultilevel"/>
    <w:tmpl w:val="08F2A4CA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19A2"/>
    <w:multiLevelType w:val="hybridMultilevel"/>
    <w:tmpl w:val="2076956C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34514BD0"/>
    <w:multiLevelType w:val="hybridMultilevel"/>
    <w:tmpl w:val="BCC46466"/>
    <w:lvl w:ilvl="0" w:tplc="BEDEC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0CE4"/>
    <w:multiLevelType w:val="hybridMultilevel"/>
    <w:tmpl w:val="A87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46723B3C"/>
    <w:multiLevelType w:val="multilevel"/>
    <w:tmpl w:val="6CA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26720"/>
    <w:multiLevelType w:val="hybridMultilevel"/>
    <w:tmpl w:val="59F4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DBD"/>
    <w:multiLevelType w:val="multilevel"/>
    <w:tmpl w:val="25B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3A"/>
    <w:rsid w:val="001C0427"/>
    <w:rsid w:val="00716DF7"/>
    <w:rsid w:val="009017A1"/>
    <w:rsid w:val="00A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42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C0427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C0427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04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042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C04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042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C042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427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C04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04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1C042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C04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C042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1C04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04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0427"/>
  </w:style>
  <w:style w:type="character" w:styleId="a3">
    <w:name w:val="Hyperlink"/>
    <w:basedOn w:val="a0"/>
    <w:uiPriority w:val="99"/>
    <w:semiHidden/>
    <w:unhideWhenUsed/>
    <w:rsid w:val="001C0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C0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C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1C0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0427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1C0427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1C0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C04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C0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1C0427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1C0427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1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1C042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1C04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1C04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1C04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1C042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1C0427"/>
  </w:style>
  <w:style w:type="character" w:customStyle="1" w:styleId="12">
    <w:name w:val="Заголовок №1_"/>
    <w:basedOn w:val="a0"/>
    <w:link w:val="13"/>
    <w:locked/>
    <w:rsid w:val="001C042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C0427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1C04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1C0427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1C0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C04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1C04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1C04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C04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1C04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1C0427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1C0427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1C0427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1C0427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1C0427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1C0427"/>
    <w:rPr>
      <w:b/>
      <w:bCs/>
      <w:sz w:val="19"/>
      <w:szCs w:val="19"/>
    </w:rPr>
  </w:style>
  <w:style w:type="paragraph" w:customStyle="1" w:styleId="15">
    <w:name w:val="Обычный1"/>
    <w:rsid w:val="001C0427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1C042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1C0427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1C042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1C04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1C0427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1C042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C0427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1C0427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1C04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1C0427"/>
    <w:rPr>
      <w:vertAlign w:val="superscript"/>
    </w:rPr>
  </w:style>
  <w:style w:type="character" w:styleId="affa">
    <w:name w:val="page number"/>
    <w:semiHidden/>
    <w:unhideWhenUsed/>
    <w:rsid w:val="001C0427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1C042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1C0427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1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1C0427"/>
  </w:style>
  <w:style w:type="character" w:customStyle="1" w:styleId="affc">
    <w:name w:val="Цветовое выделение"/>
    <w:rsid w:val="001C0427"/>
    <w:rPr>
      <w:b/>
      <w:bCs/>
      <w:color w:val="26282F"/>
    </w:rPr>
  </w:style>
  <w:style w:type="character" w:customStyle="1" w:styleId="tmpl-code">
    <w:name w:val="tmpl-code"/>
    <w:basedOn w:val="a0"/>
    <w:rsid w:val="001C0427"/>
  </w:style>
  <w:style w:type="character" w:customStyle="1" w:styleId="tmpl-contacts-phone">
    <w:name w:val="tmpl-contacts-phone"/>
    <w:basedOn w:val="a0"/>
    <w:rsid w:val="001C0427"/>
  </w:style>
  <w:style w:type="character" w:customStyle="1" w:styleId="UnresolvedMention">
    <w:name w:val="Unresolved Mention"/>
    <w:basedOn w:val="a0"/>
    <w:uiPriority w:val="99"/>
    <w:semiHidden/>
    <w:rsid w:val="001C0427"/>
    <w:rPr>
      <w:color w:val="605E5C"/>
      <w:shd w:val="clear" w:color="auto" w:fill="E1DFDD"/>
    </w:rPr>
  </w:style>
  <w:style w:type="character" w:customStyle="1" w:styleId="blk">
    <w:name w:val="blk"/>
    <w:rsid w:val="001C0427"/>
  </w:style>
  <w:style w:type="character" w:customStyle="1" w:styleId="affd">
    <w:name w:val="Гипертекстовая ссылка"/>
    <w:basedOn w:val="affc"/>
    <w:uiPriority w:val="99"/>
    <w:rsid w:val="001C0427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1C0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0427"/>
  </w:style>
  <w:style w:type="paragraph" w:styleId="af5">
    <w:name w:val="Title"/>
    <w:basedOn w:val="a"/>
    <w:next w:val="a"/>
    <w:link w:val="af4"/>
    <w:qFormat/>
    <w:rsid w:val="001C0427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1C0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1C0427"/>
  </w:style>
  <w:style w:type="character" w:customStyle="1" w:styleId="s2">
    <w:name w:val="s2"/>
    <w:basedOn w:val="a0"/>
    <w:rsid w:val="001C0427"/>
  </w:style>
  <w:style w:type="paragraph" w:styleId="af7">
    <w:name w:val="Body Text Indent"/>
    <w:basedOn w:val="a"/>
    <w:link w:val="af6"/>
    <w:semiHidden/>
    <w:unhideWhenUsed/>
    <w:rsid w:val="001C04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1C0427"/>
  </w:style>
  <w:style w:type="paragraph" w:styleId="32">
    <w:name w:val="Body Text 3"/>
    <w:basedOn w:val="a"/>
    <w:link w:val="31"/>
    <w:semiHidden/>
    <w:unhideWhenUsed/>
    <w:rsid w:val="001C042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1C0427"/>
    <w:rPr>
      <w:sz w:val="16"/>
      <w:szCs w:val="16"/>
    </w:rPr>
  </w:style>
  <w:style w:type="character" w:customStyle="1" w:styleId="submenu-table">
    <w:name w:val="submenu-table"/>
    <w:basedOn w:val="a0"/>
    <w:rsid w:val="001C0427"/>
  </w:style>
  <w:style w:type="character" w:customStyle="1" w:styleId="FontStyle25">
    <w:name w:val="Font Style25"/>
    <w:rsid w:val="001C0427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1C0427"/>
    <w:rPr>
      <w:sz w:val="28"/>
    </w:rPr>
  </w:style>
  <w:style w:type="character" w:customStyle="1" w:styleId="1f1">
    <w:name w:val="Верхний колонтитул Знак1"/>
    <w:basedOn w:val="a0"/>
    <w:semiHidden/>
    <w:rsid w:val="001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1C04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1C0427"/>
  </w:style>
  <w:style w:type="character" w:customStyle="1" w:styleId="affe">
    <w:name w:val="Основной текст_"/>
    <w:rsid w:val="001C042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1C0427"/>
    <w:rPr>
      <w:sz w:val="20"/>
      <w:szCs w:val="20"/>
    </w:rPr>
  </w:style>
  <w:style w:type="character" w:customStyle="1" w:styleId="T2">
    <w:name w:val="T2"/>
    <w:rsid w:val="001C0427"/>
    <w:rPr>
      <w:sz w:val="28"/>
    </w:rPr>
  </w:style>
  <w:style w:type="paragraph" w:styleId="23">
    <w:name w:val="Body Text Indent 2"/>
    <w:basedOn w:val="a"/>
    <w:link w:val="22"/>
    <w:semiHidden/>
    <w:unhideWhenUsed/>
    <w:rsid w:val="001C042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1C0427"/>
  </w:style>
  <w:style w:type="character" w:customStyle="1" w:styleId="EmailStyle117">
    <w:name w:val="EmailStyle117"/>
    <w:semiHidden/>
    <w:rsid w:val="001C0427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1C0427"/>
    <w:rPr>
      <w:sz w:val="20"/>
      <w:szCs w:val="20"/>
    </w:rPr>
  </w:style>
  <w:style w:type="table" w:styleId="afff">
    <w:name w:val="Table Grid"/>
    <w:basedOn w:val="a1"/>
    <w:rsid w:val="001C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1C04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1C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42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C0427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C0427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04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042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C04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042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C042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427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C04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04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1C042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C04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C042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1C04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04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0427"/>
  </w:style>
  <w:style w:type="character" w:styleId="a3">
    <w:name w:val="Hyperlink"/>
    <w:basedOn w:val="a0"/>
    <w:uiPriority w:val="99"/>
    <w:semiHidden/>
    <w:unhideWhenUsed/>
    <w:rsid w:val="001C0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C0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C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1C0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0427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1C0427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1C0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C04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C0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1C0427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1C0427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1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1C042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1C04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1C04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1C04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1C042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1C0427"/>
  </w:style>
  <w:style w:type="character" w:customStyle="1" w:styleId="12">
    <w:name w:val="Заголовок №1_"/>
    <w:basedOn w:val="a0"/>
    <w:link w:val="13"/>
    <w:locked/>
    <w:rsid w:val="001C042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C0427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1C04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1C0427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1C0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C04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1C04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1C04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C04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1C04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1C0427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1C0427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C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1C0427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1C0427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1C0427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1C0427"/>
    <w:rPr>
      <w:b/>
      <w:bCs/>
      <w:sz w:val="19"/>
      <w:szCs w:val="19"/>
    </w:rPr>
  </w:style>
  <w:style w:type="paragraph" w:customStyle="1" w:styleId="15">
    <w:name w:val="Обычный1"/>
    <w:rsid w:val="001C0427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1C042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1C0427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1C042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1C04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1C04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1C0427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1C042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C0427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1C0427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1C0427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1C0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1C04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1C0427"/>
    <w:rPr>
      <w:vertAlign w:val="superscript"/>
    </w:rPr>
  </w:style>
  <w:style w:type="character" w:styleId="affa">
    <w:name w:val="page number"/>
    <w:semiHidden/>
    <w:unhideWhenUsed/>
    <w:rsid w:val="001C0427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1C042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1C0427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1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1C0427"/>
  </w:style>
  <w:style w:type="character" w:customStyle="1" w:styleId="affc">
    <w:name w:val="Цветовое выделение"/>
    <w:rsid w:val="001C0427"/>
    <w:rPr>
      <w:b/>
      <w:bCs/>
      <w:color w:val="26282F"/>
    </w:rPr>
  </w:style>
  <w:style w:type="character" w:customStyle="1" w:styleId="tmpl-code">
    <w:name w:val="tmpl-code"/>
    <w:basedOn w:val="a0"/>
    <w:rsid w:val="001C0427"/>
  </w:style>
  <w:style w:type="character" w:customStyle="1" w:styleId="tmpl-contacts-phone">
    <w:name w:val="tmpl-contacts-phone"/>
    <w:basedOn w:val="a0"/>
    <w:rsid w:val="001C0427"/>
  </w:style>
  <w:style w:type="character" w:customStyle="1" w:styleId="UnresolvedMention">
    <w:name w:val="Unresolved Mention"/>
    <w:basedOn w:val="a0"/>
    <w:uiPriority w:val="99"/>
    <w:semiHidden/>
    <w:rsid w:val="001C0427"/>
    <w:rPr>
      <w:color w:val="605E5C"/>
      <w:shd w:val="clear" w:color="auto" w:fill="E1DFDD"/>
    </w:rPr>
  </w:style>
  <w:style w:type="character" w:customStyle="1" w:styleId="blk">
    <w:name w:val="blk"/>
    <w:rsid w:val="001C0427"/>
  </w:style>
  <w:style w:type="character" w:customStyle="1" w:styleId="affd">
    <w:name w:val="Гипертекстовая ссылка"/>
    <w:basedOn w:val="affc"/>
    <w:uiPriority w:val="99"/>
    <w:rsid w:val="001C0427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1C0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0427"/>
  </w:style>
  <w:style w:type="paragraph" w:styleId="af5">
    <w:name w:val="Title"/>
    <w:basedOn w:val="a"/>
    <w:next w:val="a"/>
    <w:link w:val="af4"/>
    <w:qFormat/>
    <w:rsid w:val="001C0427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1C0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1C0427"/>
  </w:style>
  <w:style w:type="character" w:customStyle="1" w:styleId="s2">
    <w:name w:val="s2"/>
    <w:basedOn w:val="a0"/>
    <w:rsid w:val="001C0427"/>
  </w:style>
  <w:style w:type="paragraph" w:styleId="af7">
    <w:name w:val="Body Text Indent"/>
    <w:basedOn w:val="a"/>
    <w:link w:val="af6"/>
    <w:semiHidden/>
    <w:unhideWhenUsed/>
    <w:rsid w:val="001C04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1C0427"/>
  </w:style>
  <w:style w:type="paragraph" w:styleId="32">
    <w:name w:val="Body Text 3"/>
    <w:basedOn w:val="a"/>
    <w:link w:val="31"/>
    <w:semiHidden/>
    <w:unhideWhenUsed/>
    <w:rsid w:val="001C042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1C0427"/>
    <w:rPr>
      <w:sz w:val="16"/>
      <w:szCs w:val="16"/>
    </w:rPr>
  </w:style>
  <w:style w:type="character" w:customStyle="1" w:styleId="submenu-table">
    <w:name w:val="submenu-table"/>
    <w:basedOn w:val="a0"/>
    <w:rsid w:val="001C0427"/>
  </w:style>
  <w:style w:type="character" w:customStyle="1" w:styleId="FontStyle25">
    <w:name w:val="Font Style25"/>
    <w:rsid w:val="001C0427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1C0427"/>
    <w:rPr>
      <w:sz w:val="28"/>
    </w:rPr>
  </w:style>
  <w:style w:type="character" w:customStyle="1" w:styleId="1f1">
    <w:name w:val="Верхний колонтитул Знак1"/>
    <w:basedOn w:val="a0"/>
    <w:semiHidden/>
    <w:rsid w:val="001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1C04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1C0427"/>
  </w:style>
  <w:style w:type="character" w:customStyle="1" w:styleId="affe">
    <w:name w:val="Основной текст_"/>
    <w:rsid w:val="001C042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1C0427"/>
    <w:rPr>
      <w:sz w:val="20"/>
      <w:szCs w:val="20"/>
    </w:rPr>
  </w:style>
  <w:style w:type="character" w:customStyle="1" w:styleId="T2">
    <w:name w:val="T2"/>
    <w:rsid w:val="001C0427"/>
    <w:rPr>
      <w:sz w:val="28"/>
    </w:rPr>
  </w:style>
  <w:style w:type="paragraph" w:styleId="23">
    <w:name w:val="Body Text Indent 2"/>
    <w:basedOn w:val="a"/>
    <w:link w:val="22"/>
    <w:semiHidden/>
    <w:unhideWhenUsed/>
    <w:rsid w:val="001C042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1C0427"/>
  </w:style>
  <w:style w:type="character" w:customStyle="1" w:styleId="EmailStyle117">
    <w:name w:val="EmailStyle117"/>
    <w:semiHidden/>
    <w:rsid w:val="001C0427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1C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1C0427"/>
    <w:rPr>
      <w:sz w:val="20"/>
      <w:szCs w:val="20"/>
    </w:rPr>
  </w:style>
  <w:style w:type="table" w:styleId="afff">
    <w:name w:val="Table Grid"/>
    <w:basedOn w:val="a1"/>
    <w:rsid w:val="001C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1C04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1C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2019-03-12T06:40:00Z</dcterms:created>
  <dcterms:modified xsi:type="dcterms:W3CDTF">2019-03-12T10:59:00Z</dcterms:modified>
</cp:coreProperties>
</file>