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6F" w:rsidRPr="0045346F" w:rsidRDefault="0045346F" w:rsidP="0045346F">
      <w:pPr>
        <w:autoSpaceDE w:val="0"/>
        <w:autoSpaceDN w:val="0"/>
        <w:adjustRightInd w:val="0"/>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b/>
          <w:sz w:val="24"/>
          <w:szCs w:val="24"/>
          <w:lang w:eastAsia="ar-SA"/>
        </w:rPr>
        <w:t xml:space="preserve">                                          </w:t>
      </w:r>
      <w:r w:rsidRPr="0045346F">
        <w:rPr>
          <w:rFonts w:ascii="Times New Roman" w:eastAsia="Times New Roman" w:hAnsi="Times New Roman" w:cs="Times New Roman"/>
          <w:b/>
          <w:sz w:val="24"/>
          <w:szCs w:val="24"/>
          <w:lang w:eastAsia="ar-SA"/>
        </w:rPr>
        <w:t>АДМИНИСТРАЦИЯ</w:t>
      </w:r>
    </w:p>
    <w:p w:rsidR="0045346F" w:rsidRPr="0045346F" w:rsidRDefault="0045346F" w:rsidP="0045346F">
      <w:pPr>
        <w:suppressAutoHyphens/>
        <w:spacing w:after="0" w:line="240" w:lineRule="auto"/>
        <w:jc w:val="center"/>
        <w:rPr>
          <w:rFonts w:ascii="Times New Roman" w:eastAsia="Times New Roman" w:hAnsi="Times New Roman" w:cs="Times New Roman"/>
          <w:b/>
          <w:sz w:val="24"/>
          <w:szCs w:val="24"/>
          <w:lang w:eastAsia="ar-SA"/>
        </w:rPr>
      </w:pPr>
      <w:r w:rsidRPr="0045346F">
        <w:rPr>
          <w:rFonts w:ascii="Times New Roman" w:eastAsia="Times New Roman" w:hAnsi="Times New Roman" w:cs="Times New Roman"/>
          <w:b/>
          <w:sz w:val="24"/>
          <w:szCs w:val="24"/>
          <w:lang w:eastAsia="ar-SA"/>
        </w:rPr>
        <w:t>ПРОНИНСКОГО СЕЛЬСКОГО  ПОСЕЛЕНИЯ</w:t>
      </w:r>
    </w:p>
    <w:p w:rsidR="0045346F" w:rsidRPr="0045346F" w:rsidRDefault="0045346F" w:rsidP="0045346F">
      <w:pPr>
        <w:suppressAutoHyphens/>
        <w:spacing w:after="0" w:line="240" w:lineRule="auto"/>
        <w:jc w:val="center"/>
        <w:rPr>
          <w:rFonts w:ascii="Times New Roman" w:eastAsia="Times New Roman" w:hAnsi="Times New Roman" w:cs="Times New Roman"/>
          <w:b/>
          <w:sz w:val="24"/>
          <w:szCs w:val="24"/>
          <w:lang w:eastAsia="ar-SA"/>
        </w:rPr>
      </w:pPr>
      <w:r w:rsidRPr="0045346F">
        <w:rPr>
          <w:rFonts w:ascii="Times New Roman" w:eastAsia="Times New Roman" w:hAnsi="Times New Roman" w:cs="Times New Roman"/>
          <w:b/>
          <w:sz w:val="24"/>
          <w:szCs w:val="24"/>
          <w:lang w:eastAsia="ar-SA"/>
        </w:rPr>
        <w:t>СЕРАФИМОВИЧСКОГО МУНИЦИПАЛЬНОГО  РАЙОНА</w:t>
      </w:r>
    </w:p>
    <w:p w:rsidR="0045346F" w:rsidRPr="0045346F" w:rsidRDefault="0045346F" w:rsidP="0045346F">
      <w:pPr>
        <w:suppressAutoHyphens/>
        <w:spacing w:after="0" w:line="240" w:lineRule="auto"/>
        <w:jc w:val="center"/>
        <w:rPr>
          <w:rFonts w:ascii="Times New Roman" w:eastAsia="Times New Roman" w:hAnsi="Times New Roman" w:cs="Times New Roman"/>
          <w:b/>
          <w:sz w:val="24"/>
          <w:szCs w:val="24"/>
          <w:lang w:eastAsia="ar-SA"/>
        </w:rPr>
      </w:pPr>
      <w:r w:rsidRPr="0045346F">
        <w:rPr>
          <w:rFonts w:ascii="Times New Roman" w:eastAsia="Times New Roman" w:hAnsi="Times New Roman" w:cs="Times New Roman"/>
          <w:b/>
          <w:sz w:val="24"/>
          <w:szCs w:val="24"/>
          <w:lang w:eastAsia="ar-SA"/>
        </w:rPr>
        <w:t>ВОЛГОГРАДСКОЙ ОБЛАСТИ</w:t>
      </w:r>
    </w:p>
    <w:p w:rsidR="0045346F" w:rsidRPr="0045346F" w:rsidRDefault="0045346F" w:rsidP="0045346F">
      <w:pPr>
        <w:pBdr>
          <w:bottom w:val="single" w:sz="18" w:space="1" w:color="000000"/>
        </w:pBdr>
        <w:suppressAutoHyphens/>
        <w:spacing w:after="0" w:line="240" w:lineRule="auto"/>
        <w:rPr>
          <w:rFonts w:ascii="Times New Roman" w:eastAsia="Times New Roman" w:hAnsi="Times New Roman" w:cs="Times New Roman"/>
          <w:sz w:val="24"/>
          <w:szCs w:val="24"/>
          <w:lang w:eastAsia="ar-SA"/>
        </w:rPr>
      </w:pPr>
    </w:p>
    <w:p w:rsidR="0045346F" w:rsidRPr="0045346F" w:rsidRDefault="0045346F" w:rsidP="0045346F">
      <w:pPr>
        <w:suppressAutoHyphens/>
        <w:spacing w:after="0" w:line="240" w:lineRule="auto"/>
        <w:jc w:val="both"/>
        <w:rPr>
          <w:rFonts w:ascii="Times New Roman" w:eastAsia="Times New Roman" w:hAnsi="Times New Roman" w:cs="Times New Roman"/>
          <w:sz w:val="24"/>
          <w:szCs w:val="24"/>
          <w:lang w:eastAsia="ar-SA"/>
        </w:rPr>
      </w:pPr>
    </w:p>
    <w:p w:rsidR="0045346F" w:rsidRPr="0045346F" w:rsidRDefault="0045346F" w:rsidP="0045346F">
      <w:pPr>
        <w:suppressAutoHyphens/>
        <w:spacing w:after="0" w:line="240" w:lineRule="auto"/>
        <w:jc w:val="both"/>
        <w:rPr>
          <w:rFonts w:ascii="Times New Roman" w:eastAsia="Times New Roman" w:hAnsi="Times New Roman" w:cs="Times New Roman"/>
          <w:sz w:val="24"/>
          <w:szCs w:val="24"/>
          <w:lang w:eastAsia="ar-SA"/>
        </w:rPr>
      </w:pPr>
      <w:r w:rsidRPr="0045346F">
        <w:rPr>
          <w:rFonts w:ascii="Times New Roman" w:eastAsia="Times New Roman" w:hAnsi="Times New Roman" w:cs="Times New Roman"/>
          <w:sz w:val="24"/>
          <w:szCs w:val="24"/>
          <w:lang w:eastAsia="ar-SA"/>
        </w:rPr>
        <w:t xml:space="preserve">                                                        ПОСТАНОВЛЕНИЕ</w:t>
      </w:r>
    </w:p>
    <w:p w:rsidR="0045346F" w:rsidRPr="0045346F" w:rsidRDefault="0045346F" w:rsidP="0045346F">
      <w:pPr>
        <w:suppressAutoHyphens/>
        <w:spacing w:after="0" w:line="240" w:lineRule="auto"/>
        <w:jc w:val="both"/>
        <w:rPr>
          <w:rFonts w:ascii="Times New Roman" w:eastAsia="Times New Roman" w:hAnsi="Times New Roman" w:cs="Times New Roman"/>
          <w:sz w:val="24"/>
          <w:szCs w:val="24"/>
          <w:lang w:eastAsia="ar-SA"/>
        </w:rPr>
      </w:pPr>
      <w:r w:rsidRPr="0045346F">
        <w:rPr>
          <w:rFonts w:ascii="Times New Roman" w:eastAsia="Times New Roman" w:hAnsi="Times New Roman" w:cs="Times New Roman"/>
          <w:sz w:val="24"/>
          <w:szCs w:val="24"/>
          <w:lang w:eastAsia="ar-SA"/>
        </w:rPr>
        <w:t xml:space="preserve">            </w:t>
      </w:r>
    </w:p>
    <w:p w:rsidR="0045346F" w:rsidRPr="0045346F" w:rsidRDefault="0045346F" w:rsidP="0045346F">
      <w:pPr>
        <w:spacing w:line="240" w:lineRule="auto"/>
        <w:rPr>
          <w:rFonts w:ascii="Times New Roman" w:eastAsia="Calibri" w:hAnsi="Times New Roman" w:cs="Times New Roman"/>
          <w:sz w:val="24"/>
          <w:szCs w:val="24"/>
        </w:rPr>
      </w:pPr>
      <w:r w:rsidRPr="0045346F">
        <w:rPr>
          <w:rFonts w:ascii="Times New Roman" w:eastAsia="Calibri" w:hAnsi="Times New Roman" w:cs="Times New Roman"/>
          <w:b/>
          <w:sz w:val="24"/>
          <w:szCs w:val="24"/>
        </w:rPr>
        <w:t xml:space="preserve">                     </w:t>
      </w:r>
      <w:r w:rsidRPr="0045346F">
        <w:rPr>
          <w:rFonts w:ascii="Times New Roman" w:eastAsia="Calibri" w:hAnsi="Times New Roman" w:cs="Times New Roman"/>
          <w:sz w:val="24"/>
          <w:szCs w:val="24"/>
        </w:rPr>
        <w:t xml:space="preserve">№ 7                                     </w:t>
      </w:r>
      <w:r>
        <w:rPr>
          <w:rFonts w:ascii="Times New Roman" w:eastAsia="Calibri" w:hAnsi="Times New Roman" w:cs="Times New Roman"/>
          <w:sz w:val="24"/>
          <w:szCs w:val="24"/>
        </w:rPr>
        <w:t xml:space="preserve">                           от 12</w:t>
      </w:r>
      <w:r w:rsidRPr="0045346F">
        <w:rPr>
          <w:rFonts w:ascii="Times New Roman" w:eastAsia="Calibri" w:hAnsi="Times New Roman" w:cs="Times New Roman"/>
          <w:sz w:val="24"/>
          <w:szCs w:val="24"/>
        </w:rPr>
        <w:t xml:space="preserve"> февраля   2019  года</w:t>
      </w:r>
    </w:p>
    <w:p w:rsidR="0045346F" w:rsidRPr="0045346F" w:rsidRDefault="0045346F" w:rsidP="0045346F">
      <w:pPr>
        <w:suppressAutoHyphens/>
        <w:spacing w:after="0" w:line="240" w:lineRule="auto"/>
        <w:rPr>
          <w:rFonts w:ascii="Times New Roman" w:eastAsia="Times New Roman" w:hAnsi="Times New Roman" w:cs="Times New Roman"/>
          <w:sz w:val="24"/>
          <w:szCs w:val="24"/>
          <w:lang w:eastAsia="ar-SA"/>
        </w:rPr>
      </w:pPr>
    </w:p>
    <w:p w:rsidR="0045346F" w:rsidRPr="0045346F" w:rsidRDefault="0045346F" w:rsidP="0045346F">
      <w:pPr>
        <w:spacing w:line="240" w:lineRule="auto"/>
        <w:ind w:right="282"/>
        <w:jc w:val="center"/>
        <w:rPr>
          <w:rFonts w:ascii="Times New Roman" w:eastAsia="Calibri" w:hAnsi="Times New Roman" w:cs="Times New Roman"/>
          <w:sz w:val="24"/>
          <w:szCs w:val="24"/>
        </w:rPr>
      </w:pPr>
      <w:r w:rsidRPr="0045346F">
        <w:rPr>
          <w:rFonts w:ascii="Times New Roman" w:eastAsia="Calibri" w:hAnsi="Times New Roman" w:cs="Times New Roman"/>
          <w:sz w:val="24"/>
          <w:szCs w:val="24"/>
        </w:rPr>
        <w:t>Об установлении объема сведений об объектах учета реестра муниципального имущества Пронинского сельского  поселения Серафимовичского муниципального района Волгоградской области</w:t>
      </w:r>
    </w:p>
    <w:p w:rsidR="0045346F" w:rsidRPr="0045346F" w:rsidRDefault="0045346F" w:rsidP="0045346F">
      <w:pPr>
        <w:spacing w:line="240" w:lineRule="auto"/>
        <w:ind w:right="282"/>
        <w:jc w:val="center"/>
        <w:rPr>
          <w:rFonts w:ascii="Times New Roman" w:eastAsia="Calibri" w:hAnsi="Times New Roman" w:cs="Times New Roman"/>
          <w:sz w:val="24"/>
          <w:szCs w:val="24"/>
        </w:rPr>
      </w:pPr>
    </w:p>
    <w:p w:rsidR="0045346F" w:rsidRPr="0045346F" w:rsidRDefault="0045346F" w:rsidP="0045346F">
      <w:pPr>
        <w:spacing w:line="240" w:lineRule="auto"/>
        <w:ind w:right="282" w:firstLine="567"/>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Во исполнение подпункта «г» пункта 2 Перечня поручений Президента Российской Федерации от 15.05.2018  № Пр-817ГС, в соответствии с Приказом Минэкономразвития РФ от 30.08.2011 № 424 «Об утверждении Порядка ведения органами местного самоуправления реестров муниципального имущества»,</w:t>
      </w:r>
    </w:p>
    <w:p w:rsidR="0045346F" w:rsidRPr="0045346F" w:rsidRDefault="0045346F" w:rsidP="0045346F">
      <w:pPr>
        <w:spacing w:line="240" w:lineRule="auto"/>
        <w:ind w:right="282" w:firstLine="705"/>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ПОСТАНОВЛЯЮ:</w:t>
      </w:r>
    </w:p>
    <w:p w:rsidR="0045346F" w:rsidRPr="0045346F" w:rsidRDefault="0045346F" w:rsidP="0045346F">
      <w:pPr>
        <w:numPr>
          <w:ilvl w:val="0"/>
          <w:numId w:val="11"/>
        </w:numPr>
        <w:tabs>
          <w:tab w:val="num" w:pos="-142"/>
          <w:tab w:val="num" w:pos="1070"/>
        </w:tabs>
        <w:spacing w:after="0" w:line="240" w:lineRule="auto"/>
        <w:ind w:right="282" w:firstLine="709"/>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Установить объем сведений об объектах учета  реестра муниципального имущества Пронинского  сельского поселения  Серафимовичского муниципального района Волгоградской области, подлежащий размещению  на официальном сайте администрации Пронинского  сельского поселения Серафимовичского муниципального района Волгоградской области в информационно-телекоммуникационной сети "Интернет", согласно приложению.</w:t>
      </w:r>
    </w:p>
    <w:p w:rsidR="0045346F" w:rsidRPr="0045346F" w:rsidRDefault="0045346F" w:rsidP="0045346F">
      <w:pPr>
        <w:numPr>
          <w:ilvl w:val="0"/>
          <w:numId w:val="11"/>
        </w:numPr>
        <w:tabs>
          <w:tab w:val="num" w:pos="993"/>
        </w:tabs>
        <w:suppressAutoHyphens/>
        <w:spacing w:after="0" w:line="240" w:lineRule="auto"/>
        <w:ind w:right="282" w:firstLine="709"/>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xml:space="preserve"> Ведущему специалисту администрации Пронинского  сельского поселения  </w:t>
      </w:r>
      <w:proofErr w:type="spellStart"/>
      <w:r w:rsidRPr="0045346F">
        <w:rPr>
          <w:rFonts w:ascii="Times New Roman" w:eastAsia="Calibri" w:hAnsi="Times New Roman" w:cs="Times New Roman"/>
          <w:sz w:val="24"/>
          <w:szCs w:val="24"/>
        </w:rPr>
        <w:t>Оденцову</w:t>
      </w:r>
      <w:proofErr w:type="spellEnd"/>
      <w:r w:rsidRPr="0045346F">
        <w:rPr>
          <w:rFonts w:ascii="Times New Roman" w:eastAsia="Calibri" w:hAnsi="Times New Roman" w:cs="Times New Roman"/>
          <w:sz w:val="24"/>
          <w:szCs w:val="24"/>
        </w:rPr>
        <w:t xml:space="preserve"> И.В. обеспечивать ежегодное размещение на официальном сайте в информационно-телекоммуникационной сети "Интернет» сведений указанных в п. 1 настоящего постановления, по состоянию на 01 января  в срок не позднее 01 апреля за отчетный период. </w:t>
      </w:r>
    </w:p>
    <w:p w:rsidR="0045346F" w:rsidRPr="0045346F" w:rsidRDefault="0045346F" w:rsidP="0045346F">
      <w:pPr>
        <w:numPr>
          <w:ilvl w:val="0"/>
          <w:numId w:val="11"/>
        </w:numPr>
        <w:tabs>
          <w:tab w:val="num" w:pos="0"/>
        </w:tabs>
        <w:spacing w:after="0" w:line="240" w:lineRule="auto"/>
        <w:ind w:right="282" w:firstLine="709"/>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xml:space="preserve"> Настоящее  постановление вступает в силу с момента подписания и подлежит официальному обнародованию и размещению на официальном сайте в информационно - телекоммуникационной сети «Интернет».</w:t>
      </w:r>
    </w:p>
    <w:p w:rsidR="0045346F" w:rsidRPr="0045346F" w:rsidRDefault="0045346F" w:rsidP="0045346F">
      <w:pPr>
        <w:spacing w:line="240" w:lineRule="auto"/>
        <w:ind w:left="709" w:right="282"/>
        <w:jc w:val="both"/>
        <w:rPr>
          <w:rFonts w:ascii="Times New Roman" w:eastAsia="Calibri" w:hAnsi="Times New Roman" w:cs="Times New Roman"/>
          <w:sz w:val="24"/>
          <w:szCs w:val="24"/>
        </w:rPr>
      </w:pPr>
      <w:r w:rsidRPr="0045346F">
        <w:rPr>
          <w:rFonts w:ascii="Times New Roman" w:eastAsia="Calibri" w:hAnsi="Times New Roman" w:cs="Times New Roman"/>
          <w:kern w:val="2"/>
          <w:sz w:val="24"/>
          <w:szCs w:val="24"/>
        </w:rPr>
        <w:t xml:space="preserve">4. </w:t>
      </w:r>
      <w:proofErr w:type="gramStart"/>
      <w:r w:rsidRPr="0045346F">
        <w:rPr>
          <w:rFonts w:ascii="Times New Roman" w:eastAsia="Calibri" w:hAnsi="Times New Roman" w:cs="Times New Roman"/>
          <w:kern w:val="2"/>
          <w:sz w:val="24"/>
          <w:szCs w:val="24"/>
        </w:rPr>
        <w:t>Контроль за</w:t>
      </w:r>
      <w:proofErr w:type="gramEnd"/>
      <w:r w:rsidRPr="0045346F">
        <w:rPr>
          <w:rFonts w:ascii="Times New Roman" w:eastAsia="Calibri" w:hAnsi="Times New Roman" w:cs="Times New Roman"/>
          <w:kern w:val="2"/>
          <w:sz w:val="24"/>
          <w:szCs w:val="24"/>
        </w:rPr>
        <w:t xml:space="preserve"> </w:t>
      </w:r>
      <w:r w:rsidRPr="0045346F">
        <w:rPr>
          <w:rFonts w:ascii="Times New Roman" w:eastAsia="Calibri" w:hAnsi="Times New Roman" w:cs="Times New Roman"/>
          <w:sz w:val="24"/>
          <w:szCs w:val="24"/>
        </w:rPr>
        <w:t xml:space="preserve">исполнением постановления оставляю за собой. </w:t>
      </w:r>
    </w:p>
    <w:p w:rsidR="0045346F" w:rsidRPr="0045346F" w:rsidRDefault="0045346F" w:rsidP="0045346F">
      <w:pPr>
        <w:spacing w:line="240" w:lineRule="auto"/>
        <w:ind w:left="567" w:right="282"/>
        <w:jc w:val="both"/>
        <w:rPr>
          <w:rFonts w:ascii="Times New Roman" w:eastAsia="Calibri" w:hAnsi="Times New Roman" w:cs="Times New Roman"/>
          <w:sz w:val="24"/>
          <w:szCs w:val="24"/>
        </w:rPr>
      </w:pPr>
    </w:p>
    <w:p w:rsidR="0045346F" w:rsidRPr="0045346F" w:rsidRDefault="0045346F" w:rsidP="0045346F">
      <w:pPr>
        <w:suppressAutoHyphens/>
        <w:spacing w:after="0" w:line="240" w:lineRule="auto"/>
        <w:ind w:right="282"/>
        <w:rPr>
          <w:rFonts w:ascii="Times New Roman" w:eastAsia="Times New Roman" w:hAnsi="Times New Roman" w:cs="Times New Roman"/>
          <w:sz w:val="24"/>
          <w:szCs w:val="24"/>
          <w:lang w:eastAsia="ar-SA"/>
        </w:rPr>
      </w:pPr>
      <w:r w:rsidRPr="0045346F">
        <w:rPr>
          <w:rFonts w:ascii="Times New Roman" w:eastAsia="Times New Roman" w:hAnsi="Times New Roman" w:cs="Times New Roman"/>
          <w:sz w:val="24"/>
          <w:szCs w:val="24"/>
          <w:lang w:eastAsia="ar-SA"/>
        </w:rPr>
        <w:t xml:space="preserve">Глава Пронинского   </w:t>
      </w:r>
    </w:p>
    <w:p w:rsidR="0045346F" w:rsidRPr="0045346F" w:rsidRDefault="0045346F" w:rsidP="0045346F">
      <w:pPr>
        <w:suppressAutoHyphens/>
        <w:spacing w:after="0" w:line="240" w:lineRule="auto"/>
        <w:ind w:right="282"/>
        <w:rPr>
          <w:rFonts w:ascii="Times New Roman" w:eastAsia="Times New Roman" w:hAnsi="Times New Roman" w:cs="Times New Roman"/>
          <w:sz w:val="24"/>
          <w:szCs w:val="24"/>
          <w:lang w:eastAsia="ar-SA"/>
        </w:rPr>
      </w:pPr>
      <w:r w:rsidRPr="0045346F">
        <w:rPr>
          <w:rFonts w:ascii="Times New Roman" w:eastAsia="Times New Roman" w:hAnsi="Times New Roman" w:cs="Times New Roman"/>
          <w:sz w:val="24"/>
          <w:szCs w:val="24"/>
          <w:lang w:eastAsia="ar-SA"/>
        </w:rPr>
        <w:t xml:space="preserve">сельского  поселения:             </w:t>
      </w:r>
      <w:r>
        <w:rPr>
          <w:rFonts w:ascii="Times New Roman" w:eastAsia="Times New Roman" w:hAnsi="Times New Roman" w:cs="Times New Roman"/>
          <w:sz w:val="24"/>
          <w:szCs w:val="24"/>
          <w:lang w:eastAsia="ar-SA"/>
        </w:rPr>
        <w:t xml:space="preserve">                             </w:t>
      </w:r>
      <w:r w:rsidRPr="0045346F">
        <w:rPr>
          <w:rFonts w:ascii="Times New Roman" w:eastAsia="Times New Roman" w:hAnsi="Times New Roman" w:cs="Times New Roman"/>
          <w:sz w:val="24"/>
          <w:szCs w:val="24"/>
          <w:lang w:eastAsia="ar-SA"/>
        </w:rPr>
        <w:t xml:space="preserve">                     </w:t>
      </w:r>
      <w:proofErr w:type="spellStart"/>
      <w:r w:rsidRPr="0045346F">
        <w:rPr>
          <w:rFonts w:ascii="Times New Roman" w:eastAsia="Times New Roman" w:hAnsi="Times New Roman" w:cs="Times New Roman"/>
          <w:sz w:val="24"/>
          <w:szCs w:val="24"/>
          <w:lang w:eastAsia="ar-SA"/>
        </w:rPr>
        <w:t>Ю.В.Ёлкин</w:t>
      </w:r>
      <w:proofErr w:type="spellEnd"/>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r w:rsidRPr="0045346F">
        <w:rPr>
          <w:rFonts w:ascii="Times New Roman" w:eastAsia="Times New Roman" w:hAnsi="Times New Roman" w:cs="Times New Roman"/>
          <w:iCs/>
          <w:color w:val="000000"/>
          <w:spacing w:val="5"/>
          <w:kern w:val="2"/>
          <w:sz w:val="24"/>
          <w:szCs w:val="24"/>
          <w:shd w:val="clear" w:color="auto" w:fill="FFFFFF"/>
          <w:lang w:eastAsia="ar-SA"/>
        </w:rPr>
        <w:t xml:space="preserve">ПРИЛОЖЕНИЕ                                                                            к постановлению                                                                          администрации Пронинского </w:t>
      </w: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r w:rsidRPr="0045346F">
        <w:rPr>
          <w:rFonts w:ascii="Times New Roman" w:eastAsia="Times New Roman" w:hAnsi="Times New Roman" w:cs="Times New Roman"/>
          <w:iCs/>
          <w:color w:val="000000"/>
          <w:spacing w:val="5"/>
          <w:kern w:val="2"/>
          <w:sz w:val="24"/>
          <w:szCs w:val="24"/>
          <w:shd w:val="clear" w:color="auto" w:fill="FFFFFF"/>
          <w:lang w:eastAsia="ar-SA"/>
        </w:rPr>
        <w:t>сельского поселения</w:t>
      </w:r>
    </w:p>
    <w:p w:rsidR="0045346F" w:rsidRPr="0045346F" w:rsidRDefault="0045346F" w:rsidP="0045346F">
      <w:pPr>
        <w:tabs>
          <w:tab w:val="left" w:pos="4815"/>
        </w:tabs>
        <w:suppressAutoHyphens/>
        <w:spacing w:after="0" w:line="240" w:lineRule="auto"/>
        <w:ind w:left="4815" w:right="282"/>
        <w:rPr>
          <w:rFonts w:ascii="Times New Roman" w:eastAsia="Times New Roman" w:hAnsi="Times New Roman" w:cs="Times New Roman"/>
          <w:iCs/>
          <w:color w:val="000000"/>
          <w:spacing w:val="5"/>
          <w:kern w:val="2"/>
          <w:sz w:val="24"/>
          <w:szCs w:val="24"/>
          <w:shd w:val="clear" w:color="auto" w:fill="FFFFFF"/>
          <w:lang w:eastAsia="ar-SA"/>
        </w:rPr>
      </w:pPr>
      <w:r w:rsidRPr="0045346F">
        <w:rPr>
          <w:rFonts w:ascii="Times New Roman" w:eastAsia="Times New Roman" w:hAnsi="Times New Roman" w:cs="Times New Roman"/>
          <w:iCs/>
          <w:color w:val="000000"/>
          <w:spacing w:val="5"/>
          <w:kern w:val="2"/>
          <w:sz w:val="24"/>
          <w:szCs w:val="24"/>
          <w:shd w:val="clear" w:color="auto" w:fill="FFFFFF"/>
          <w:lang w:eastAsia="ar-SA"/>
        </w:rPr>
        <w:t xml:space="preserve">от </w:t>
      </w:r>
      <w:r>
        <w:rPr>
          <w:rFonts w:ascii="Times New Roman" w:eastAsia="Times New Roman" w:hAnsi="Times New Roman" w:cs="Times New Roman"/>
          <w:iCs/>
          <w:color w:val="000000"/>
          <w:spacing w:val="5"/>
          <w:kern w:val="2"/>
          <w:sz w:val="24"/>
          <w:szCs w:val="24"/>
          <w:shd w:val="clear" w:color="auto" w:fill="FFFFFF"/>
          <w:lang w:eastAsia="ar-SA"/>
        </w:rPr>
        <w:t>12</w:t>
      </w:r>
      <w:r w:rsidRPr="0045346F">
        <w:rPr>
          <w:rFonts w:ascii="Times New Roman" w:eastAsia="Times New Roman" w:hAnsi="Times New Roman" w:cs="Times New Roman"/>
          <w:iCs/>
          <w:color w:val="000000"/>
          <w:spacing w:val="5"/>
          <w:kern w:val="2"/>
          <w:sz w:val="24"/>
          <w:szCs w:val="24"/>
          <w:shd w:val="clear" w:color="auto" w:fill="FFFFFF"/>
          <w:lang w:eastAsia="ar-SA"/>
        </w:rPr>
        <w:t xml:space="preserve"> февраля 2019 года  № 7</w:t>
      </w:r>
    </w:p>
    <w:p w:rsidR="0045346F" w:rsidRPr="0045346F" w:rsidRDefault="0045346F" w:rsidP="0045346F">
      <w:pPr>
        <w:tabs>
          <w:tab w:val="left" w:pos="0"/>
        </w:tabs>
        <w:suppressAutoHyphens/>
        <w:spacing w:after="0" w:line="240" w:lineRule="auto"/>
        <w:ind w:right="282"/>
        <w:jc w:val="center"/>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0"/>
        </w:tabs>
        <w:suppressAutoHyphens/>
        <w:spacing w:after="0" w:line="240" w:lineRule="auto"/>
        <w:ind w:right="282"/>
        <w:jc w:val="center"/>
        <w:rPr>
          <w:rFonts w:ascii="Times New Roman" w:eastAsia="Times New Roman" w:hAnsi="Times New Roman" w:cs="Times New Roman"/>
          <w:iCs/>
          <w:color w:val="000000"/>
          <w:spacing w:val="5"/>
          <w:kern w:val="2"/>
          <w:sz w:val="24"/>
          <w:szCs w:val="24"/>
          <w:shd w:val="clear" w:color="auto" w:fill="FFFFFF"/>
          <w:lang w:eastAsia="ar-SA"/>
        </w:rPr>
      </w:pPr>
    </w:p>
    <w:p w:rsidR="0045346F" w:rsidRPr="0045346F" w:rsidRDefault="0045346F" w:rsidP="0045346F">
      <w:pPr>
        <w:tabs>
          <w:tab w:val="left" w:pos="0"/>
        </w:tabs>
        <w:suppressAutoHyphens/>
        <w:spacing w:after="0" w:line="240" w:lineRule="auto"/>
        <w:ind w:right="282"/>
        <w:jc w:val="center"/>
        <w:rPr>
          <w:rFonts w:ascii="Times New Roman" w:eastAsia="Times New Roman" w:hAnsi="Times New Roman" w:cs="Times New Roman"/>
          <w:iCs/>
          <w:color w:val="000000"/>
          <w:spacing w:val="5"/>
          <w:kern w:val="2"/>
          <w:sz w:val="24"/>
          <w:szCs w:val="24"/>
          <w:shd w:val="clear" w:color="auto" w:fill="FFFFFF"/>
          <w:lang w:eastAsia="ar-SA"/>
        </w:rPr>
      </w:pPr>
      <w:r w:rsidRPr="0045346F">
        <w:rPr>
          <w:rFonts w:ascii="Times New Roman" w:eastAsia="Times New Roman" w:hAnsi="Times New Roman" w:cs="Times New Roman"/>
          <w:sz w:val="24"/>
          <w:szCs w:val="24"/>
          <w:lang w:eastAsia="ar-SA"/>
        </w:rPr>
        <w:t>Объем сведений об объектах учета реестра муниципального имущества Пронинского сельского поселения Серафимовичского муниципального района Волгоградской области, подлежащий размещению на официальном сайте администрации Пронинского  сельского поселения Серафимовичского муниципального района в информационно-телекоммуникационной сети "Интернет",</w:t>
      </w:r>
    </w:p>
    <w:p w:rsidR="0045346F" w:rsidRPr="0045346F" w:rsidRDefault="0045346F" w:rsidP="0045346F">
      <w:pPr>
        <w:spacing w:line="240" w:lineRule="auto"/>
        <w:ind w:right="282"/>
        <w:jc w:val="center"/>
        <w:rPr>
          <w:rFonts w:ascii="Times New Roman" w:eastAsia="Calibri" w:hAnsi="Times New Roman" w:cs="Times New Roman"/>
          <w:sz w:val="24"/>
          <w:szCs w:val="24"/>
        </w:rPr>
      </w:pPr>
    </w:p>
    <w:p w:rsidR="0045346F" w:rsidRPr="0045346F" w:rsidRDefault="0045346F" w:rsidP="0045346F">
      <w:pPr>
        <w:spacing w:after="0" w:line="240" w:lineRule="auto"/>
        <w:ind w:right="282"/>
        <w:jc w:val="center"/>
        <w:rPr>
          <w:rFonts w:ascii="Times New Roman" w:eastAsia="Calibri" w:hAnsi="Times New Roman" w:cs="Times New Roman"/>
          <w:sz w:val="24"/>
          <w:szCs w:val="24"/>
        </w:rPr>
      </w:pPr>
    </w:p>
    <w:p w:rsidR="0045346F" w:rsidRPr="0045346F" w:rsidRDefault="0045346F" w:rsidP="0045346F">
      <w:pPr>
        <w:numPr>
          <w:ilvl w:val="0"/>
          <w:numId w:val="12"/>
        </w:numPr>
        <w:autoSpaceDE w:val="0"/>
        <w:autoSpaceDN w:val="0"/>
        <w:spacing w:after="0" w:line="240" w:lineRule="auto"/>
        <w:ind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xml:space="preserve">Сведения о  недвижимом имуществе (здание, помещение, сооружение, земельный участок): </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наименование объекта;</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площадь (протяженность);</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адрес (местоположение);</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дата возникновения права собственности;</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сведения о правообладателе;</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реестровый номер;</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кадастровый номер;</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сведения об ограничениях и обременениях правами третьих лиц.</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numPr>
          <w:ilvl w:val="0"/>
          <w:numId w:val="12"/>
        </w:numPr>
        <w:autoSpaceDE w:val="0"/>
        <w:autoSpaceDN w:val="0"/>
        <w:spacing w:after="0" w:line="240" w:lineRule="auto"/>
        <w:ind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Сведения о движимом имуществе:</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наименование объекта;</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xml:space="preserve">- инвентарный номер, гос. номер, </w:t>
      </w:r>
      <w:r w:rsidRPr="0045346F">
        <w:rPr>
          <w:rFonts w:ascii="Times New Roman" w:eastAsia="Calibri" w:hAnsi="Times New Roman" w:cs="Times New Roman"/>
          <w:sz w:val="24"/>
          <w:szCs w:val="24"/>
          <w:lang w:val="en-US"/>
        </w:rPr>
        <w:t>VIN</w:t>
      </w:r>
      <w:r w:rsidRPr="0045346F">
        <w:rPr>
          <w:rFonts w:ascii="Times New Roman" w:eastAsia="Calibri" w:hAnsi="Times New Roman" w:cs="Times New Roman"/>
          <w:sz w:val="24"/>
          <w:szCs w:val="24"/>
        </w:rPr>
        <w:t>;</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дата возникновения права собственности;</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сведения о правообладателе;</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реестровый номер;</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r w:rsidRPr="0045346F">
        <w:rPr>
          <w:rFonts w:ascii="Times New Roman" w:eastAsia="Calibri" w:hAnsi="Times New Roman" w:cs="Times New Roman"/>
          <w:sz w:val="24"/>
          <w:szCs w:val="24"/>
        </w:rPr>
        <w:t>- сведения об ограничениях и обременениях правами третьих лиц.</w:t>
      </w: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pacing w:after="0" w:line="240" w:lineRule="auto"/>
        <w:ind w:left="720" w:right="282"/>
        <w:jc w:val="both"/>
        <w:rPr>
          <w:rFonts w:ascii="Times New Roman" w:eastAsia="Calibri" w:hAnsi="Times New Roman" w:cs="Times New Roman"/>
          <w:sz w:val="24"/>
          <w:szCs w:val="24"/>
        </w:rPr>
      </w:pPr>
    </w:p>
    <w:p w:rsidR="0045346F" w:rsidRPr="0045346F" w:rsidRDefault="0045346F" w:rsidP="0045346F">
      <w:pPr>
        <w:suppressAutoHyphens/>
        <w:spacing w:after="0" w:line="240" w:lineRule="auto"/>
        <w:rPr>
          <w:rFonts w:ascii="Times New Roman" w:eastAsia="Times New Roman" w:hAnsi="Times New Roman" w:cs="Times New Roman"/>
          <w:b/>
          <w:sz w:val="24"/>
          <w:szCs w:val="24"/>
          <w:lang w:eastAsia="ar-SA"/>
        </w:rPr>
      </w:pPr>
      <w:r w:rsidRPr="0045346F">
        <w:rPr>
          <w:rFonts w:ascii="Times New Roman" w:eastAsia="Times New Roman" w:hAnsi="Times New Roman" w:cs="Times New Roman"/>
          <w:b/>
          <w:sz w:val="24"/>
          <w:szCs w:val="24"/>
          <w:lang w:eastAsia="ar-SA"/>
        </w:rPr>
        <w:t xml:space="preserve">                                               </w:t>
      </w:r>
      <w:bookmarkStart w:id="0" w:name="_GoBack"/>
      <w:bookmarkEnd w:id="0"/>
    </w:p>
    <w:sectPr w:rsidR="0045346F" w:rsidRPr="00453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9BB0347"/>
    <w:multiLevelType w:val="hybridMultilevel"/>
    <w:tmpl w:val="08F2A4CA"/>
    <w:lvl w:ilvl="0" w:tplc="001233CA">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4">
    <w:nsid w:val="14F4187E"/>
    <w:multiLevelType w:val="hybridMultilevel"/>
    <w:tmpl w:val="3056C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A17B9A"/>
    <w:multiLevelType w:val="hybridMultilevel"/>
    <w:tmpl w:val="916A0ED2"/>
    <w:lvl w:ilvl="0" w:tplc="7EE81C4A">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EF19A2"/>
    <w:multiLevelType w:val="hybridMultilevel"/>
    <w:tmpl w:val="2076956C"/>
    <w:lvl w:ilvl="0" w:tplc="001233CA">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7">
    <w:nsid w:val="20F76B3E"/>
    <w:multiLevelType w:val="hybridMultilevel"/>
    <w:tmpl w:val="33B0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C11C6"/>
    <w:multiLevelType w:val="hybridMultilevel"/>
    <w:tmpl w:val="C52A7BA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0">
    <w:nsid w:val="34514BD0"/>
    <w:multiLevelType w:val="hybridMultilevel"/>
    <w:tmpl w:val="BCC46466"/>
    <w:lvl w:ilvl="0" w:tplc="BEDEC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A0CE4"/>
    <w:multiLevelType w:val="hybridMultilevel"/>
    <w:tmpl w:val="A87A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3">
    <w:nsid w:val="46723B3C"/>
    <w:multiLevelType w:val="multilevel"/>
    <w:tmpl w:val="6CA4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26720"/>
    <w:multiLevelType w:val="hybridMultilevel"/>
    <w:tmpl w:val="59F47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9F1DBD"/>
    <w:multiLevelType w:val="multilevel"/>
    <w:tmpl w:val="25B04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CE975DC"/>
    <w:multiLevelType w:val="hybridMultilevel"/>
    <w:tmpl w:val="44ACD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6F"/>
    <w:rsid w:val="0045346F"/>
    <w:rsid w:val="00716DF7"/>
    <w:rsid w:val="0077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346F"/>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a"/>
    <w:next w:val="a"/>
    <w:link w:val="20"/>
    <w:qFormat/>
    <w:rsid w:val="0045346F"/>
    <w:pPr>
      <w:keepNext/>
      <w:tabs>
        <w:tab w:val="num" w:pos="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45346F"/>
    <w:pPr>
      <w:keepNext/>
      <w:widowControl w:val="0"/>
      <w:tabs>
        <w:tab w:val="num" w:pos="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45346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semiHidden/>
    <w:unhideWhenUsed/>
    <w:qFormat/>
    <w:rsid w:val="0045346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5346F"/>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
    <w:next w:val="a"/>
    <w:link w:val="70"/>
    <w:semiHidden/>
    <w:unhideWhenUsed/>
    <w:qFormat/>
    <w:rsid w:val="0045346F"/>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45346F"/>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46F"/>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45346F"/>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5346F"/>
    <w:rPr>
      <w:rFonts w:ascii="Arial" w:eastAsia="Times New Roman" w:hAnsi="Arial" w:cs="Arial"/>
      <w:b/>
      <w:bCs/>
      <w:sz w:val="26"/>
      <w:szCs w:val="26"/>
      <w:lang w:eastAsia="ar-SA"/>
    </w:rPr>
  </w:style>
  <w:style w:type="character" w:customStyle="1" w:styleId="40">
    <w:name w:val="Заголовок 4 Знак"/>
    <w:basedOn w:val="a0"/>
    <w:link w:val="4"/>
    <w:semiHidden/>
    <w:rsid w:val="0045346F"/>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semiHidden/>
    <w:rsid w:val="0045346F"/>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5346F"/>
    <w:rPr>
      <w:rFonts w:ascii="Times New Roman" w:eastAsia="Times New Roman" w:hAnsi="Times New Roman" w:cs="Times New Roman"/>
      <w:b/>
      <w:bCs/>
      <w:color w:val="000000"/>
      <w:lang w:eastAsia="ru-RU"/>
    </w:rPr>
  </w:style>
  <w:style w:type="character" w:customStyle="1" w:styleId="70">
    <w:name w:val="Заголовок 7 Знак"/>
    <w:basedOn w:val="a0"/>
    <w:link w:val="7"/>
    <w:semiHidden/>
    <w:rsid w:val="0045346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45346F"/>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2"/>
    <w:uiPriority w:val="99"/>
    <w:semiHidden/>
    <w:unhideWhenUsed/>
    <w:rsid w:val="0045346F"/>
  </w:style>
  <w:style w:type="character" w:styleId="a3">
    <w:name w:val="Hyperlink"/>
    <w:basedOn w:val="a0"/>
    <w:uiPriority w:val="99"/>
    <w:semiHidden/>
    <w:unhideWhenUsed/>
    <w:rsid w:val="0045346F"/>
    <w:rPr>
      <w:color w:val="0000FF"/>
      <w:u w:val="single"/>
    </w:rPr>
  </w:style>
  <w:style w:type="paragraph" w:styleId="a4">
    <w:name w:val="List Paragraph"/>
    <w:basedOn w:val="a"/>
    <w:uiPriority w:val="34"/>
    <w:qFormat/>
    <w:rsid w:val="0045346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4534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534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453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5346F"/>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45346F"/>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45346F"/>
    <w:rPr>
      <w:rFonts w:ascii="Tahoma" w:eastAsia="Calibri" w:hAnsi="Tahoma" w:cs="Tahoma"/>
      <w:sz w:val="16"/>
      <w:szCs w:val="16"/>
    </w:rPr>
  </w:style>
  <w:style w:type="paragraph" w:styleId="a9">
    <w:name w:val="Normal (Web)"/>
    <w:aliases w:val="Обычный (веб) Знак1,Обычный (веб) Знак Знак"/>
    <w:basedOn w:val="a"/>
    <w:link w:val="aa"/>
    <w:unhideWhenUsed/>
    <w:qFormat/>
    <w:rsid w:val="0045346F"/>
    <w:rPr>
      <w:rFonts w:ascii="Times New Roman" w:eastAsia="Calibri" w:hAnsi="Times New Roman" w:cs="Times New Roman"/>
      <w:sz w:val="24"/>
      <w:szCs w:val="24"/>
    </w:rPr>
  </w:style>
  <w:style w:type="paragraph" w:styleId="ab">
    <w:name w:val="Body Text"/>
    <w:basedOn w:val="a"/>
    <w:link w:val="ac"/>
    <w:semiHidden/>
    <w:unhideWhenUsed/>
    <w:rsid w:val="0045346F"/>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semiHidden/>
    <w:rsid w:val="0045346F"/>
    <w:rPr>
      <w:rFonts w:ascii="Times New Roman" w:eastAsia="Times New Roman" w:hAnsi="Times New Roman" w:cs="Times New Roman"/>
      <w:sz w:val="28"/>
      <w:szCs w:val="20"/>
      <w:lang w:eastAsia="ar-SA"/>
    </w:rPr>
  </w:style>
  <w:style w:type="paragraph" w:customStyle="1" w:styleId="21">
    <w:name w:val="Основной текст 21"/>
    <w:basedOn w:val="a"/>
    <w:rsid w:val="0045346F"/>
    <w:pPr>
      <w:suppressAutoHyphens/>
      <w:spacing w:after="0" w:line="240" w:lineRule="auto"/>
      <w:jc w:val="both"/>
    </w:pPr>
    <w:rPr>
      <w:rFonts w:ascii="Times New Roman" w:eastAsia="Times New Roman" w:hAnsi="Times New Roman" w:cs="Times New Roman"/>
      <w:sz w:val="24"/>
      <w:szCs w:val="20"/>
      <w:lang w:eastAsia="ar-SA"/>
    </w:rPr>
  </w:style>
  <w:style w:type="character" w:styleId="ad">
    <w:name w:val="FollowedHyperlink"/>
    <w:basedOn w:val="a0"/>
    <w:uiPriority w:val="99"/>
    <w:semiHidden/>
    <w:unhideWhenUsed/>
    <w:rsid w:val="0045346F"/>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9"/>
    <w:locked/>
    <w:rsid w:val="0045346F"/>
    <w:rPr>
      <w:rFonts w:ascii="Times New Roman" w:eastAsia="Calibri" w:hAnsi="Times New Roman" w:cs="Times New Roman"/>
      <w:sz w:val="24"/>
      <w:szCs w:val="24"/>
    </w:rPr>
  </w:style>
  <w:style w:type="character" w:customStyle="1" w:styleId="ae">
    <w:name w:val="Текст сноски Знак"/>
    <w:basedOn w:val="a0"/>
    <w:link w:val="af"/>
    <w:semiHidden/>
    <w:locked/>
    <w:rsid w:val="0045346F"/>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semiHidden/>
    <w:locked/>
    <w:rsid w:val="0045346F"/>
    <w:rPr>
      <w:rFonts w:ascii="Calibri" w:eastAsia="Calibri" w:hAnsi="Calibri" w:cs="Times New Roman"/>
      <w:sz w:val="20"/>
      <w:szCs w:val="20"/>
      <w:lang w:eastAsia="ru-RU"/>
    </w:rPr>
  </w:style>
  <w:style w:type="character" w:customStyle="1" w:styleId="af2">
    <w:name w:val="Нижний колонтитул Знак"/>
    <w:basedOn w:val="a0"/>
    <w:link w:val="af3"/>
    <w:semiHidden/>
    <w:locked/>
    <w:rsid w:val="0045346F"/>
    <w:rPr>
      <w:rFonts w:ascii="Times New Roman" w:eastAsia="Times New Roman" w:hAnsi="Times New Roman" w:cs="Times New Roman"/>
      <w:color w:val="000000"/>
      <w:sz w:val="28"/>
      <w:szCs w:val="28"/>
      <w:lang w:eastAsia="ru-RU"/>
    </w:rPr>
  </w:style>
  <w:style w:type="character" w:customStyle="1" w:styleId="af4">
    <w:name w:val="Название Знак"/>
    <w:basedOn w:val="a0"/>
    <w:link w:val="af5"/>
    <w:locked/>
    <w:rsid w:val="0045346F"/>
    <w:rPr>
      <w:rFonts w:ascii="Times New Roman" w:eastAsia="Times New Roman" w:hAnsi="Times New Roman" w:cs="Times New Roman"/>
      <w:b/>
      <w:sz w:val="20"/>
      <w:szCs w:val="20"/>
      <w:lang w:eastAsia="ru-RU"/>
    </w:rPr>
  </w:style>
  <w:style w:type="character" w:customStyle="1" w:styleId="af6">
    <w:name w:val="Основной текст с отступом Знак"/>
    <w:basedOn w:val="a0"/>
    <w:link w:val="af7"/>
    <w:semiHidden/>
    <w:locked/>
    <w:rsid w:val="0045346F"/>
    <w:rPr>
      <w:rFonts w:ascii="Times New Roman" w:eastAsia="Times New Roman" w:hAnsi="Times New Roman" w:cs="Times New Roman"/>
      <w:color w:val="000000"/>
      <w:sz w:val="28"/>
      <w:szCs w:val="28"/>
      <w:lang w:eastAsia="ru-RU"/>
    </w:rPr>
  </w:style>
  <w:style w:type="character" w:customStyle="1" w:styleId="31">
    <w:name w:val="Основной текст 3 Знак"/>
    <w:basedOn w:val="a0"/>
    <w:link w:val="32"/>
    <w:semiHidden/>
    <w:locked/>
    <w:rsid w:val="0045346F"/>
    <w:rPr>
      <w:rFonts w:ascii="Times New Roman" w:eastAsia="Times New Roman" w:hAnsi="Times New Roman" w:cs="Times New Roman"/>
      <w:color w:val="000000"/>
      <w:sz w:val="16"/>
      <w:szCs w:val="16"/>
      <w:lang w:eastAsia="ru-RU"/>
    </w:rPr>
  </w:style>
  <w:style w:type="character" w:customStyle="1" w:styleId="22">
    <w:name w:val="Основной текст с отступом 2 Знак"/>
    <w:link w:val="23"/>
    <w:semiHidden/>
    <w:locked/>
    <w:rsid w:val="0045346F"/>
  </w:style>
  <w:style w:type="character" w:customStyle="1" w:styleId="12">
    <w:name w:val="Заголовок №1_"/>
    <w:basedOn w:val="a0"/>
    <w:link w:val="13"/>
    <w:locked/>
    <w:rsid w:val="0045346F"/>
    <w:rPr>
      <w:b/>
      <w:bCs/>
      <w:sz w:val="28"/>
      <w:szCs w:val="28"/>
      <w:shd w:val="clear" w:color="auto" w:fill="FFFFFF"/>
    </w:rPr>
  </w:style>
  <w:style w:type="paragraph" w:customStyle="1" w:styleId="13">
    <w:name w:val="Заголовок №1"/>
    <w:basedOn w:val="a"/>
    <w:link w:val="12"/>
    <w:rsid w:val="0045346F"/>
    <w:pPr>
      <w:shd w:val="clear" w:color="auto" w:fill="FFFFFF"/>
      <w:spacing w:after="0" w:line="326" w:lineRule="exact"/>
      <w:jc w:val="center"/>
      <w:outlineLvl w:val="0"/>
    </w:pPr>
    <w:rPr>
      <w:b/>
      <w:bCs/>
      <w:sz w:val="28"/>
      <w:szCs w:val="28"/>
    </w:rPr>
  </w:style>
  <w:style w:type="paragraph" w:customStyle="1" w:styleId="af8">
    <w:name w:val="Прижатый влево"/>
    <w:basedOn w:val="a"/>
    <w:next w:val="a"/>
    <w:uiPriority w:val="99"/>
    <w:rsid w:val="0045346F"/>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0">
    <w:name w:val="Рег. Основной текст уровнеь 1.1 (базовый)"/>
    <w:basedOn w:val="a"/>
    <w:rsid w:val="0045346F"/>
    <w:pPr>
      <w:suppressAutoHyphens/>
      <w:spacing w:after="0"/>
      <w:jc w:val="both"/>
    </w:pPr>
    <w:rPr>
      <w:rFonts w:ascii="Times New Roman" w:eastAsia="Calibri" w:hAnsi="Times New Roman" w:cs="Times New Roman"/>
      <w:kern w:val="2"/>
      <w:sz w:val="28"/>
      <w:szCs w:val="28"/>
      <w:lang w:eastAsia="zh-CN"/>
    </w:rPr>
  </w:style>
  <w:style w:type="paragraph" w:customStyle="1" w:styleId="Default">
    <w:name w:val="Default"/>
    <w:rsid w:val="004534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45346F"/>
    <w:rPr>
      <w:rFonts w:ascii="Arial" w:eastAsia="Times New Roman" w:hAnsi="Arial" w:cs="Arial"/>
      <w:sz w:val="20"/>
      <w:szCs w:val="20"/>
      <w:lang w:eastAsia="ru-RU"/>
    </w:rPr>
  </w:style>
  <w:style w:type="paragraph" w:customStyle="1" w:styleId="14">
    <w:name w:val="Название объекта1"/>
    <w:basedOn w:val="a"/>
    <w:next w:val="a"/>
    <w:rsid w:val="0045346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nformat">
    <w:name w:val="ConsPlusNonformat"/>
    <w:rsid w:val="0045346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53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9">
    <w:name w:val="Содержимое таблицы"/>
    <w:basedOn w:val="a"/>
    <w:rsid w:val="0045346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МУ Обычный стиль"/>
    <w:basedOn w:val="a"/>
    <w:autoRedefine/>
    <w:rsid w:val="0045346F"/>
    <w:pPr>
      <w:tabs>
        <w:tab w:val="left" w:pos="1134"/>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Заголовок Приложения"/>
    <w:basedOn w:val="2"/>
    <w:rsid w:val="0045346F"/>
    <w:pPr>
      <w:keepLines/>
      <w:tabs>
        <w:tab w:val="clear" w:pos="0"/>
      </w:tabs>
      <w:spacing w:before="120" w:after="240" w:line="360" w:lineRule="auto"/>
      <w:jc w:val="left"/>
    </w:pPr>
    <w:rPr>
      <w:rFonts w:ascii="Arial" w:hAnsi="Arial" w:cs="Arial"/>
      <w:color w:val="000000"/>
      <w:kern w:val="2"/>
      <w:sz w:val="28"/>
      <w:szCs w:val="28"/>
    </w:rPr>
  </w:style>
  <w:style w:type="paragraph" w:customStyle="1" w:styleId="afc">
    <w:name w:val="Знак"/>
    <w:basedOn w:val="a"/>
    <w:rsid w:val="0045346F"/>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риложение - заголовок"/>
    <w:basedOn w:val="a"/>
    <w:rsid w:val="0045346F"/>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d">
    <w:name w:val="Текст приложения"/>
    <w:basedOn w:val="-"/>
    <w:rsid w:val="0045346F"/>
    <w:pPr>
      <w:ind w:firstLine="0"/>
      <w:jc w:val="both"/>
    </w:pPr>
    <w:rPr>
      <w:b w:val="0"/>
      <w:bCs w:val="0"/>
      <w:sz w:val="16"/>
      <w:szCs w:val="16"/>
    </w:rPr>
  </w:style>
  <w:style w:type="paragraph" w:customStyle="1" w:styleId="afe">
    <w:name w:val="Слово Форма"/>
    <w:basedOn w:val="afd"/>
    <w:rsid w:val="0045346F"/>
    <w:pPr>
      <w:jc w:val="center"/>
    </w:pPr>
    <w:rPr>
      <w:rFonts w:ascii="Times New Roman" w:hAnsi="Times New Roman" w:cs="Times New Roman"/>
      <w:sz w:val="20"/>
      <w:szCs w:val="20"/>
    </w:rPr>
  </w:style>
  <w:style w:type="paragraph" w:customStyle="1" w:styleId="aff">
    <w:name w:val="ВерхнНумерацСтраниц"/>
    <w:basedOn w:val="afe"/>
    <w:rsid w:val="0045346F"/>
    <w:rPr>
      <w:b/>
      <w:bCs/>
      <w:sz w:val="19"/>
      <w:szCs w:val="19"/>
    </w:rPr>
  </w:style>
  <w:style w:type="paragraph" w:customStyle="1" w:styleId="15">
    <w:name w:val="Обычный1"/>
    <w:rsid w:val="0045346F"/>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0">
    <w:name w:val="Знак Знак Знак"/>
    <w:basedOn w:val="a"/>
    <w:rsid w:val="0045346F"/>
    <w:pPr>
      <w:spacing w:before="100" w:beforeAutospacing="1" w:after="100" w:afterAutospacing="1" w:line="240" w:lineRule="auto"/>
    </w:pPr>
    <w:rPr>
      <w:rFonts w:ascii="Tahoma" w:eastAsia="Times New Roman" w:hAnsi="Tahoma" w:cs="Tahoma"/>
      <w:color w:val="000000"/>
      <w:sz w:val="28"/>
      <w:szCs w:val="28"/>
      <w:lang w:val="en-US"/>
    </w:rPr>
  </w:style>
  <w:style w:type="paragraph" w:customStyle="1" w:styleId="aff1">
    <w:name w:val="Знак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Times New Roman"/>
      <w:color w:val="000000"/>
      <w:sz w:val="28"/>
      <w:szCs w:val="28"/>
      <w:lang w:val="en-US"/>
    </w:rPr>
  </w:style>
  <w:style w:type="paragraph" w:customStyle="1" w:styleId="16">
    <w:name w:val="Знак Знак1 Знак Знак Знак Знак Знак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Style3">
    <w:name w:val="Style3"/>
    <w:basedOn w:val="a"/>
    <w:rsid w:val="0045346F"/>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paragraph" w:customStyle="1" w:styleId="17">
    <w:name w:val="Абзац списка1"/>
    <w:basedOn w:val="a"/>
    <w:rsid w:val="0045346F"/>
    <w:pPr>
      <w:widowControl w:val="0"/>
      <w:spacing w:after="0" w:line="240" w:lineRule="auto"/>
      <w:ind w:left="720"/>
    </w:pPr>
    <w:rPr>
      <w:rFonts w:ascii="Times New Roman" w:eastAsia="Times New Roman" w:hAnsi="Times New Roman" w:cs="Times New Roman"/>
      <w:color w:val="000000"/>
      <w:sz w:val="28"/>
      <w:szCs w:val="28"/>
      <w:lang w:eastAsia="ru-RU"/>
    </w:rPr>
  </w:style>
  <w:style w:type="paragraph" w:customStyle="1" w:styleId="24">
    <w:name w:val="Знак Знак Знак2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3">
    <w:name w:val="Знак Знак Знак Знак Знак Знак 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Verdana"/>
      <w:color w:val="000000"/>
      <w:sz w:val="28"/>
      <w:szCs w:val="28"/>
      <w:lang w:val="en-US"/>
    </w:rPr>
  </w:style>
  <w:style w:type="paragraph" w:customStyle="1" w:styleId="18">
    <w:name w:val="Без интервала1"/>
    <w:rsid w:val="0045346F"/>
    <w:pPr>
      <w:spacing w:after="0" w:line="240" w:lineRule="auto"/>
    </w:pPr>
    <w:rPr>
      <w:rFonts w:ascii="Calibri" w:eastAsia="Times New Roman" w:hAnsi="Calibri" w:cs="Times New Roman"/>
    </w:rPr>
  </w:style>
  <w:style w:type="paragraph" w:customStyle="1" w:styleId="25">
    <w:name w:val="Знак Знак Знак2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4">
    <w:name w:val="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Times New Roman"/>
      <w:color w:val="000000"/>
      <w:sz w:val="28"/>
      <w:szCs w:val="28"/>
      <w:lang w:val="en-US"/>
    </w:rPr>
  </w:style>
  <w:style w:type="paragraph" w:customStyle="1" w:styleId="19">
    <w:name w:val="Знак Знак1"/>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a">
    <w:name w:val="Знак Знак1 Знак Знак Знак Знак Знак Знак Знак Знак Знак Знак Знак Знак"/>
    <w:basedOn w:val="a"/>
    <w:rsid w:val="0045346F"/>
    <w:pPr>
      <w:spacing w:after="160" w:line="240" w:lineRule="exact"/>
    </w:pPr>
    <w:rPr>
      <w:rFonts w:ascii="Verdana" w:eastAsia="Times New Roman" w:hAnsi="Verdana" w:cs="Verdana"/>
      <w:color w:val="000000"/>
      <w:sz w:val="28"/>
      <w:szCs w:val="28"/>
      <w:lang w:val="en-US"/>
    </w:rPr>
  </w:style>
  <w:style w:type="paragraph" w:customStyle="1" w:styleId="1b">
    <w:name w:val="Знак Знак1 Знак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c">
    <w:name w:val="Знак Знак1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5">
    <w:name w:val="А.Заголовок"/>
    <w:basedOn w:val="a"/>
    <w:rsid w:val="0045346F"/>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aff6">
    <w:name w:val="Обычный.Название подразделения"/>
    <w:rsid w:val="0045346F"/>
    <w:pPr>
      <w:suppressAutoHyphens/>
      <w:spacing w:after="0" w:line="240" w:lineRule="auto"/>
    </w:pPr>
    <w:rPr>
      <w:rFonts w:ascii="SchoolBook" w:eastAsia="Times New Roman" w:hAnsi="SchoolBook" w:cs="Times New Roman"/>
      <w:sz w:val="28"/>
      <w:szCs w:val="20"/>
      <w:lang w:eastAsia="ar-SA"/>
    </w:rPr>
  </w:style>
  <w:style w:type="paragraph" w:customStyle="1" w:styleId="210">
    <w:name w:val="Основной текст с отступом 21"/>
    <w:basedOn w:val="a"/>
    <w:rsid w:val="0045346F"/>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
    <w:rsid w:val="0045346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
    <w:rsid w:val="0045346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
    <w:rsid w:val="0045346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
    <w:rsid w:val="0045346F"/>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
    <w:rsid w:val="0045346F"/>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
    <w:rsid w:val="0045346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
    <w:rsid w:val="0045346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
    <w:rsid w:val="0045346F"/>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paragraph" w:customStyle="1" w:styleId="P39">
    <w:name w:val="P39"/>
    <w:basedOn w:val="a"/>
    <w:rsid w:val="0045346F"/>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
    <w:rsid w:val="0045346F"/>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Times New Roman"/>
      <w:sz w:val="20"/>
      <w:szCs w:val="20"/>
      <w:lang w:val="en-US"/>
    </w:rPr>
  </w:style>
  <w:style w:type="paragraph" w:customStyle="1" w:styleId="aff8">
    <w:name w:val="Нормальный (таблица)"/>
    <w:basedOn w:val="a"/>
    <w:next w:val="a"/>
    <w:uiPriority w:val="99"/>
    <w:rsid w:val="0045346F"/>
    <w:pPr>
      <w:autoSpaceDE w:val="0"/>
      <w:autoSpaceDN w:val="0"/>
      <w:adjustRightInd w:val="0"/>
      <w:spacing w:after="0" w:line="240" w:lineRule="auto"/>
      <w:jc w:val="both"/>
    </w:pPr>
    <w:rPr>
      <w:rFonts w:ascii="Arial" w:hAnsi="Arial" w:cs="Arial"/>
      <w:sz w:val="24"/>
      <w:szCs w:val="24"/>
    </w:rPr>
  </w:style>
  <w:style w:type="character" w:styleId="aff9">
    <w:name w:val="footnote reference"/>
    <w:semiHidden/>
    <w:unhideWhenUsed/>
    <w:rsid w:val="0045346F"/>
    <w:rPr>
      <w:vertAlign w:val="superscript"/>
    </w:rPr>
  </w:style>
  <w:style w:type="character" w:styleId="affa">
    <w:name w:val="page number"/>
    <w:semiHidden/>
    <w:unhideWhenUsed/>
    <w:rsid w:val="0045346F"/>
    <w:rPr>
      <w:rFonts w:ascii="Times New Roman" w:hAnsi="Times New Roman" w:cs="Times New Roman" w:hint="default"/>
    </w:rPr>
  </w:style>
  <w:style w:type="character" w:customStyle="1" w:styleId="71">
    <w:name w:val="Заголовок 7 Знак1"/>
    <w:basedOn w:val="a0"/>
    <w:semiHidden/>
    <w:rsid w:val="0045346F"/>
    <w:rPr>
      <w:rFonts w:asciiTheme="majorHAnsi" w:eastAsiaTheme="majorEastAsia" w:hAnsiTheme="majorHAnsi" w:cstheme="majorBidi"/>
      <w:i/>
      <w:iCs/>
      <w:color w:val="404040" w:themeColor="text1" w:themeTint="BF"/>
      <w:lang w:eastAsia="ru-RU"/>
    </w:rPr>
  </w:style>
  <w:style w:type="character" w:customStyle="1" w:styleId="81">
    <w:name w:val="Заголовок 8 Знак1"/>
    <w:basedOn w:val="a0"/>
    <w:semiHidden/>
    <w:rsid w:val="0045346F"/>
    <w:rPr>
      <w:rFonts w:asciiTheme="majorHAnsi" w:eastAsiaTheme="majorEastAsia" w:hAnsiTheme="majorHAnsi" w:cstheme="majorBidi"/>
      <w:color w:val="404040" w:themeColor="text1" w:themeTint="BF"/>
      <w:lang w:eastAsia="ru-RU"/>
    </w:rPr>
  </w:style>
  <w:style w:type="character" w:customStyle="1" w:styleId="1d">
    <w:name w:val="Основной текст Знак1"/>
    <w:basedOn w:val="a0"/>
    <w:uiPriority w:val="99"/>
    <w:semiHidden/>
    <w:rsid w:val="0045346F"/>
    <w:rPr>
      <w:rFonts w:ascii="Times New Roman" w:eastAsia="Times New Roman" w:hAnsi="Times New Roman" w:cs="Times New Roman"/>
      <w:sz w:val="20"/>
      <w:szCs w:val="20"/>
      <w:lang w:eastAsia="ru-RU"/>
    </w:rPr>
  </w:style>
  <w:style w:type="character" w:customStyle="1" w:styleId="affb">
    <w:name w:val="Цветовое выделение для Нормальный"/>
    <w:rsid w:val="0045346F"/>
  </w:style>
  <w:style w:type="character" w:customStyle="1" w:styleId="affc">
    <w:name w:val="Цветовое выделение"/>
    <w:rsid w:val="0045346F"/>
    <w:rPr>
      <w:b/>
      <w:bCs/>
      <w:color w:val="26282F"/>
    </w:rPr>
  </w:style>
  <w:style w:type="character" w:customStyle="1" w:styleId="tmpl-code">
    <w:name w:val="tmpl-code"/>
    <w:basedOn w:val="a0"/>
    <w:rsid w:val="0045346F"/>
  </w:style>
  <w:style w:type="character" w:customStyle="1" w:styleId="tmpl-contacts-phone">
    <w:name w:val="tmpl-contacts-phone"/>
    <w:basedOn w:val="a0"/>
    <w:rsid w:val="0045346F"/>
  </w:style>
  <w:style w:type="character" w:customStyle="1" w:styleId="UnresolvedMention">
    <w:name w:val="Unresolved Mention"/>
    <w:basedOn w:val="a0"/>
    <w:uiPriority w:val="99"/>
    <w:semiHidden/>
    <w:rsid w:val="0045346F"/>
    <w:rPr>
      <w:color w:val="605E5C"/>
      <w:shd w:val="clear" w:color="auto" w:fill="E1DFDD"/>
    </w:rPr>
  </w:style>
  <w:style w:type="character" w:customStyle="1" w:styleId="blk">
    <w:name w:val="blk"/>
    <w:rsid w:val="0045346F"/>
  </w:style>
  <w:style w:type="character" w:customStyle="1" w:styleId="affd">
    <w:name w:val="Гипертекстовая ссылка"/>
    <w:basedOn w:val="affc"/>
    <w:uiPriority w:val="99"/>
    <w:rsid w:val="0045346F"/>
    <w:rPr>
      <w:b w:val="0"/>
      <w:bCs w:val="0"/>
      <w:color w:val="106BBE"/>
    </w:rPr>
  </w:style>
  <w:style w:type="character" w:customStyle="1" w:styleId="1e">
    <w:name w:val="Текст выноски Знак1"/>
    <w:basedOn w:val="a0"/>
    <w:semiHidden/>
    <w:rsid w:val="0045346F"/>
    <w:rPr>
      <w:rFonts w:ascii="Tahoma" w:eastAsia="Times New Roman" w:hAnsi="Tahoma" w:cs="Tahoma"/>
      <w:sz w:val="16"/>
      <w:szCs w:val="16"/>
      <w:lang w:eastAsia="ru-RU"/>
    </w:rPr>
  </w:style>
  <w:style w:type="character" w:customStyle="1" w:styleId="apple-converted-space">
    <w:name w:val="apple-converted-space"/>
    <w:basedOn w:val="a0"/>
    <w:rsid w:val="0045346F"/>
  </w:style>
  <w:style w:type="paragraph" w:styleId="af5">
    <w:name w:val="Title"/>
    <w:basedOn w:val="a"/>
    <w:next w:val="a"/>
    <w:link w:val="af4"/>
    <w:qFormat/>
    <w:rsid w:val="0045346F"/>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0"/>
      <w:szCs w:val="20"/>
      <w:lang w:eastAsia="ru-RU"/>
    </w:rPr>
  </w:style>
  <w:style w:type="character" w:customStyle="1" w:styleId="1f">
    <w:name w:val="Название Знак1"/>
    <w:basedOn w:val="a0"/>
    <w:rsid w:val="0045346F"/>
    <w:rPr>
      <w:rFonts w:asciiTheme="majorHAnsi" w:eastAsiaTheme="majorEastAsia" w:hAnsiTheme="majorHAnsi" w:cstheme="majorBidi"/>
      <w:color w:val="17365D" w:themeColor="text2" w:themeShade="BF"/>
      <w:spacing w:val="5"/>
      <w:kern w:val="28"/>
      <w:sz w:val="52"/>
      <w:szCs w:val="52"/>
    </w:rPr>
  </w:style>
  <w:style w:type="character" w:customStyle="1" w:styleId="s1">
    <w:name w:val="s1"/>
    <w:basedOn w:val="a0"/>
    <w:rsid w:val="0045346F"/>
  </w:style>
  <w:style w:type="character" w:customStyle="1" w:styleId="s2">
    <w:name w:val="s2"/>
    <w:basedOn w:val="a0"/>
    <w:rsid w:val="0045346F"/>
  </w:style>
  <w:style w:type="paragraph" w:styleId="af7">
    <w:name w:val="Body Text Indent"/>
    <w:basedOn w:val="a"/>
    <w:link w:val="af6"/>
    <w:semiHidden/>
    <w:unhideWhenUsed/>
    <w:rsid w:val="0045346F"/>
    <w:pPr>
      <w:widowControl w:val="0"/>
      <w:autoSpaceDE w:val="0"/>
      <w:autoSpaceDN w:val="0"/>
      <w:adjustRightInd w:val="0"/>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1f0">
    <w:name w:val="Основной текст с отступом Знак1"/>
    <w:basedOn w:val="a0"/>
    <w:semiHidden/>
    <w:rsid w:val="0045346F"/>
  </w:style>
  <w:style w:type="paragraph" w:styleId="32">
    <w:name w:val="Body Text 3"/>
    <w:basedOn w:val="a"/>
    <w:link w:val="31"/>
    <w:semiHidden/>
    <w:unhideWhenUsed/>
    <w:rsid w:val="0045346F"/>
    <w:pPr>
      <w:widowControl w:val="0"/>
      <w:autoSpaceDE w:val="0"/>
      <w:autoSpaceDN w:val="0"/>
      <w:adjustRightInd w:val="0"/>
      <w:spacing w:after="120" w:line="240" w:lineRule="auto"/>
    </w:pPr>
    <w:rPr>
      <w:rFonts w:ascii="Times New Roman" w:eastAsia="Times New Roman" w:hAnsi="Times New Roman" w:cs="Times New Roman"/>
      <w:color w:val="000000"/>
      <w:sz w:val="16"/>
      <w:szCs w:val="16"/>
      <w:lang w:eastAsia="ru-RU"/>
    </w:rPr>
  </w:style>
  <w:style w:type="character" w:customStyle="1" w:styleId="310">
    <w:name w:val="Основной текст 3 Знак1"/>
    <w:basedOn w:val="a0"/>
    <w:semiHidden/>
    <w:rsid w:val="0045346F"/>
    <w:rPr>
      <w:sz w:val="16"/>
      <w:szCs w:val="16"/>
    </w:rPr>
  </w:style>
  <w:style w:type="character" w:customStyle="1" w:styleId="submenu-table">
    <w:name w:val="submenu-table"/>
    <w:basedOn w:val="a0"/>
    <w:rsid w:val="0045346F"/>
  </w:style>
  <w:style w:type="character" w:customStyle="1" w:styleId="FontStyle25">
    <w:name w:val="Font Style25"/>
    <w:rsid w:val="0045346F"/>
    <w:rPr>
      <w:rFonts w:ascii="Times New Roman" w:hAnsi="Times New Roman" w:cs="Times New Roman" w:hint="default"/>
      <w:sz w:val="24"/>
      <w:szCs w:val="24"/>
    </w:rPr>
  </w:style>
  <w:style w:type="character" w:customStyle="1" w:styleId="26">
    <w:name w:val="Знак Знак2"/>
    <w:rsid w:val="0045346F"/>
    <w:rPr>
      <w:sz w:val="28"/>
    </w:rPr>
  </w:style>
  <w:style w:type="character" w:customStyle="1" w:styleId="1f1">
    <w:name w:val="Верхний колонтитул Знак1"/>
    <w:basedOn w:val="a0"/>
    <w:semiHidden/>
    <w:rsid w:val="0045346F"/>
    <w:rPr>
      <w:rFonts w:ascii="Times New Roman" w:eastAsia="Times New Roman" w:hAnsi="Times New Roman" w:cs="Times New Roman"/>
      <w:sz w:val="20"/>
      <w:szCs w:val="20"/>
      <w:lang w:eastAsia="ru-RU"/>
    </w:rPr>
  </w:style>
  <w:style w:type="paragraph" w:styleId="af3">
    <w:name w:val="footer"/>
    <w:basedOn w:val="a"/>
    <w:link w:val="af2"/>
    <w:semiHidden/>
    <w:unhideWhenUsed/>
    <w:rsid w:val="0045346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1f2">
    <w:name w:val="Нижний колонтитул Знак1"/>
    <w:basedOn w:val="a0"/>
    <w:semiHidden/>
    <w:rsid w:val="0045346F"/>
  </w:style>
  <w:style w:type="character" w:customStyle="1" w:styleId="affe">
    <w:name w:val="Основной текст_"/>
    <w:rsid w:val="0045346F"/>
    <w:rPr>
      <w:rFonts w:ascii="Times New Roman" w:hAnsi="Times New Roman" w:cs="Times New Roman" w:hint="default"/>
      <w:strike w:val="0"/>
      <w:dstrike w:val="0"/>
      <w:sz w:val="22"/>
      <w:szCs w:val="22"/>
      <w:u w:val="none"/>
      <w:effect w:val="none"/>
    </w:rPr>
  </w:style>
  <w:style w:type="paragraph" w:styleId="af1">
    <w:name w:val="annotation text"/>
    <w:basedOn w:val="a"/>
    <w:link w:val="af0"/>
    <w:semiHidden/>
    <w:unhideWhenUsed/>
    <w:rsid w:val="0045346F"/>
    <w:pPr>
      <w:widowControl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1f3">
    <w:name w:val="Текст примечания Знак1"/>
    <w:basedOn w:val="a0"/>
    <w:semiHidden/>
    <w:rsid w:val="0045346F"/>
    <w:rPr>
      <w:sz w:val="20"/>
      <w:szCs w:val="20"/>
    </w:rPr>
  </w:style>
  <w:style w:type="character" w:customStyle="1" w:styleId="T2">
    <w:name w:val="T2"/>
    <w:rsid w:val="0045346F"/>
    <w:rPr>
      <w:sz w:val="28"/>
    </w:rPr>
  </w:style>
  <w:style w:type="paragraph" w:styleId="23">
    <w:name w:val="Body Text Indent 2"/>
    <w:basedOn w:val="a"/>
    <w:link w:val="22"/>
    <w:semiHidden/>
    <w:unhideWhenUsed/>
    <w:rsid w:val="0045346F"/>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uiPriority w:val="99"/>
    <w:semiHidden/>
    <w:rsid w:val="0045346F"/>
  </w:style>
  <w:style w:type="character" w:customStyle="1" w:styleId="EmailStyle117">
    <w:name w:val="EmailStyle117"/>
    <w:semiHidden/>
    <w:rsid w:val="0045346F"/>
    <w:rPr>
      <w:rFonts w:ascii="Arial" w:hAnsi="Arial" w:cs="Arial" w:hint="default"/>
      <w:color w:val="auto"/>
      <w:sz w:val="20"/>
      <w:szCs w:val="20"/>
    </w:rPr>
  </w:style>
  <w:style w:type="paragraph" w:styleId="af">
    <w:name w:val="footnote text"/>
    <w:basedOn w:val="a"/>
    <w:link w:val="ae"/>
    <w:semiHidden/>
    <w:unhideWhenUsed/>
    <w:rsid w:val="00453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4">
    <w:name w:val="Текст сноски Знак1"/>
    <w:basedOn w:val="a0"/>
    <w:semiHidden/>
    <w:rsid w:val="0045346F"/>
    <w:rPr>
      <w:sz w:val="20"/>
      <w:szCs w:val="20"/>
    </w:rPr>
  </w:style>
  <w:style w:type="table" w:styleId="afff">
    <w:name w:val="Table Grid"/>
    <w:basedOn w:val="a1"/>
    <w:rsid w:val="004534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45346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rsid w:val="004534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5346F"/>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a"/>
    <w:next w:val="a"/>
    <w:link w:val="20"/>
    <w:qFormat/>
    <w:rsid w:val="0045346F"/>
    <w:pPr>
      <w:keepNext/>
      <w:tabs>
        <w:tab w:val="num" w:pos="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45346F"/>
    <w:pPr>
      <w:keepNext/>
      <w:widowControl w:val="0"/>
      <w:tabs>
        <w:tab w:val="num" w:pos="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45346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semiHidden/>
    <w:unhideWhenUsed/>
    <w:qFormat/>
    <w:rsid w:val="0045346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5346F"/>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
    <w:next w:val="a"/>
    <w:link w:val="70"/>
    <w:semiHidden/>
    <w:unhideWhenUsed/>
    <w:qFormat/>
    <w:rsid w:val="0045346F"/>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45346F"/>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46F"/>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45346F"/>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45346F"/>
    <w:rPr>
      <w:rFonts w:ascii="Arial" w:eastAsia="Times New Roman" w:hAnsi="Arial" w:cs="Arial"/>
      <w:b/>
      <w:bCs/>
      <w:sz w:val="26"/>
      <w:szCs w:val="26"/>
      <w:lang w:eastAsia="ar-SA"/>
    </w:rPr>
  </w:style>
  <w:style w:type="character" w:customStyle="1" w:styleId="40">
    <w:name w:val="Заголовок 4 Знак"/>
    <w:basedOn w:val="a0"/>
    <w:link w:val="4"/>
    <w:semiHidden/>
    <w:rsid w:val="0045346F"/>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semiHidden/>
    <w:rsid w:val="0045346F"/>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5346F"/>
    <w:rPr>
      <w:rFonts w:ascii="Times New Roman" w:eastAsia="Times New Roman" w:hAnsi="Times New Roman" w:cs="Times New Roman"/>
      <w:b/>
      <w:bCs/>
      <w:color w:val="000000"/>
      <w:lang w:eastAsia="ru-RU"/>
    </w:rPr>
  </w:style>
  <w:style w:type="character" w:customStyle="1" w:styleId="70">
    <w:name w:val="Заголовок 7 Знак"/>
    <w:basedOn w:val="a0"/>
    <w:link w:val="7"/>
    <w:semiHidden/>
    <w:rsid w:val="0045346F"/>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45346F"/>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2"/>
    <w:uiPriority w:val="99"/>
    <w:semiHidden/>
    <w:unhideWhenUsed/>
    <w:rsid w:val="0045346F"/>
  </w:style>
  <w:style w:type="character" w:styleId="a3">
    <w:name w:val="Hyperlink"/>
    <w:basedOn w:val="a0"/>
    <w:uiPriority w:val="99"/>
    <w:semiHidden/>
    <w:unhideWhenUsed/>
    <w:rsid w:val="0045346F"/>
    <w:rPr>
      <w:color w:val="0000FF"/>
      <w:u w:val="single"/>
    </w:rPr>
  </w:style>
  <w:style w:type="paragraph" w:styleId="a4">
    <w:name w:val="List Paragraph"/>
    <w:basedOn w:val="a"/>
    <w:uiPriority w:val="34"/>
    <w:qFormat/>
    <w:rsid w:val="0045346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4534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4534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4534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5346F"/>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45346F"/>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45346F"/>
    <w:rPr>
      <w:rFonts w:ascii="Tahoma" w:eastAsia="Calibri" w:hAnsi="Tahoma" w:cs="Tahoma"/>
      <w:sz w:val="16"/>
      <w:szCs w:val="16"/>
    </w:rPr>
  </w:style>
  <w:style w:type="paragraph" w:styleId="a9">
    <w:name w:val="Normal (Web)"/>
    <w:aliases w:val="Обычный (веб) Знак1,Обычный (веб) Знак Знак"/>
    <w:basedOn w:val="a"/>
    <w:link w:val="aa"/>
    <w:unhideWhenUsed/>
    <w:qFormat/>
    <w:rsid w:val="0045346F"/>
    <w:rPr>
      <w:rFonts w:ascii="Times New Roman" w:eastAsia="Calibri" w:hAnsi="Times New Roman" w:cs="Times New Roman"/>
      <w:sz w:val="24"/>
      <w:szCs w:val="24"/>
    </w:rPr>
  </w:style>
  <w:style w:type="paragraph" w:styleId="ab">
    <w:name w:val="Body Text"/>
    <w:basedOn w:val="a"/>
    <w:link w:val="ac"/>
    <w:semiHidden/>
    <w:unhideWhenUsed/>
    <w:rsid w:val="0045346F"/>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semiHidden/>
    <w:rsid w:val="0045346F"/>
    <w:rPr>
      <w:rFonts w:ascii="Times New Roman" w:eastAsia="Times New Roman" w:hAnsi="Times New Roman" w:cs="Times New Roman"/>
      <w:sz w:val="28"/>
      <w:szCs w:val="20"/>
      <w:lang w:eastAsia="ar-SA"/>
    </w:rPr>
  </w:style>
  <w:style w:type="paragraph" w:customStyle="1" w:styleId="21">
    <w:name w:val="Основной текст 21"/>
    <w:basedOn w:val="a"/>
    <w:rsid w:val="0045346F"/>
    <w:pPr>
      <w:suppressAutoHyphens/>
      <w:spacing w:after="0" w:line="240" w:lineRule="auto"/>
      <w:jc w:val="both"/>
    </w:pPr>
    <w:rPr>
      <w:rFonts w:ascii="Times New Roman" w:eastAsia="Times New Roman" w:hAnsi="Times New Roman" w:cs="Times New Roman"/>
      <w:sz w:val="24"/>
      <w:szCs w:val="20"/>
      <w:lang w:eastAsia="ar-SA"/>
    </w:rPr>
  </w:style>
  <w:style w:type="character" w:styleId="ad">
    <w:name w:val="FollowedHyperlink"/>
    <w:basedOn w:val="a0"/>
    <w:uiPriority w:val="99"/>
    <w:semiHidden/>
    <w:unhideWhenUsed/>
    <w:rsid w:val="0045346F"/>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9"/>
    <w:locked/>
    <w:rsid w:val="0045346F"/>
    <w:rPr>
      <w:rFonts w:ascii="Times New Roman" w:eastAsia="Calibri" w:hAnsi="Times New Roman" w:cs="Times New Roman"/>
      <w:sz w:val="24"/>
      <w:szCs w:val="24"/>
    </w:rPr>
  </w:style>
  <w:style w:type="character" w:customStyle="1" w:styleId="ae">
    <w:name w:val="Текст сноски Знак"/>
    <w:basedOn w:val="a0"/>
    <w:link w:val="af"/>
    <w:semiHidden/>
    <w:locked/>
    <w:rsid w:val="0045346F"/>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semiHidden/>
    <w:locked/>
    <w:rsid w:val="0045346F"/>
    <w:rPr>
      <w:rFonts w:ascii="Calibri" w:eastAsia="Calibri" w:hAnsi="Calibri" w:cs="Times New Roman"/>
      <w:sz w:val="20"/>
      <w:szCs w:val="20"/>
      <w:lang w:eastAsia="ru-RU"/>
    </w:rPr>
  </w:style>
  <w:style w:type="character" w:customStyle="1" w:styleId="af2">
    <w:name w:val="Нижний колонтитул Знак"/>
    <w:basedOn w:val="a0"/>
    <w:link w:val="af3"/>
    <w:semiHidden/>
    <w:locked/>
    <w:rsid w:val="0045346F"/>
    <w:rPr>
      <w:rFonts w:ascii="Times New Roman" w:eastAsia="Times New Roman" w:hAnsi="Times New Roman" w:cs="Times New Roman"/>
      <w:color w:val="000000"/>
      <w:sz w:val="28"/>
      <w:szCs w:val="28"/>
      <w:lang w:eastAsia="ru-RU"/>
    </w:rPr>
  </w:style>
  <w:style w:type="character" w:customStyle="1" w:styleId="af4">
    <w:name w:val="Название Знак"/>
    <w:basedOn w:val="a0"/>
    <w:link w:val="af5"/>
    <w:locked/>
    <w:rsid w:val="0045346F"/>
    <w:rPr>
      <w:rFonts w:ascii="Times New Roman" w:eastAsia="Times New Roman" w:hAnsi="Times New Roman" w:cs="Times New Roman"/>
      <w:b/>
      <w:sz w:val="20"/>
      <w:szCs w:val="20"/>
      <w:lang w:eastAsia="ru-RU"/>
    </w:rPr>
  </w:style>
  <w:style w:type="character" w:customStyle="1" w:styleId="af6">
    <w:name w:val="Основной текст с отступом Знак"/>
    <w:basedOn w:val="a0"/>
    <w:link w:val="af7"/>
    <w:semiHidden/>
    <w:locked/>
    <w:rsid w:val="0045346F"/>
    <w:rPr>
      <w:rFonts w:ascii="Times New Roman" w:eastAsia="Times New Roman" w:hAnsi="Times New Roman" w:cs="Times New Roman"/>
      <w:color w:val="000000"/>
      <w:sz w:val="28"/>
      <w:szCs w:val="28"/>
      <w:lang w:eastAsia="ru-RU"/>
    </w:rPr>
  </w:style>
  <w:style w:type="character" w:customStyle="1" w:styleId="31">
    <w:name w:val="Основной текст 3 Знак"/>
    <w:basedOn w:val="a0"/>
    <w:link w:val="32"/>
    <w:semiHidden/>
    <w:locked/>
    <w:rsid w:val="0045346F"/>
    <w:rPr>
      <w:rFonts w:ascii="Times New Roman" w:eastAsia="Times New Roman" w:hAnsi="Times New Roman" w:cs="Times New Roman"/>
      <w:color w:val="000000"/>
      <w:sz w:val="16"/>
      <w:szCs w:val="16"/>
      <w:lang w:eastAsia="ru-RU"/>
    </w:rPr>
  </w:style>
  <w:style w:type="character" w:customStyle="1" w:styleId="22">
    <w:name w:val="Основной текст с отступом 2 Знак"/>
    <w:link w:val="23"/>
    <w:semiHidden/>
    <w:locked/>
    <w:rsid w:val="0045346F"/>
  </w:style>
  <w:style w:type="character" w:customStyle="1" w:styleId="12">
    <w:name w:val="Заголовок №1_"/>
    <w:basedOn w:val="a0"/>
    <w:link w:val="13"/>
    <w:locked/>
    <w:rsid w:val="0045346F"/>
    <w:rPr>
      <w:b/>
      <w:bCs/>
      <w:sz w:val="28"/>
      <w:szCs w:val="28"/>
      <w:shd w:val="clear" w:color="auto" w:fill="FFFFFF"/>
    </w:rPr>
  </w:style>
  <w:style w:type="paragraph" w:customStyle="1" w:styleId="13">
    <w:name w:val="Заголовок №1"/>
    <w:basedOn w:val="a"/>
    <w:link w:val="12"/>
    <w:rsid w:val="0045346F"/>
    <w:pPr>
      <w:shd w:val="clear" w:color="auto" w:fill="FFFFFF"/>
      <w:spacing w:after="0" w:line="326" w:lineRule="exact"/>
      <w:jc w:val="center"/>
      <w:outlineLvl w:val="0"/>
    </w:pPr>
    <w:rPr>
      <w:b/>
      <w:bCs/>
      <w:sz w:val="28"/>
      <w:szCs w:val="28"/>
    </w:rPr>
  </w:style>
  <w:style w:type="paragraph" w:customStyle="1" w:styleId="af8">
    <w:name w:val="Прижатый влево"/>
    <w:basedOn w:val="a"/>
    <w:next w:val="a"/>
    <w:uiPriority w:val="99"/>
    <w:rsid w:val="0045346F"/>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0">
    <w:name w:val="Рег. Основной текст уровнеь 1.1 (базовый)"/>
    <w:basedOn w:val="a"/>
    <w:rsid w:val="0045346F"/>
    <w:pPr>
      <w:suppressAutoHyphens/>
      <w:spacing w:after="0"/>
      <w:jc w:val="both"/>
    </w:pPr>
    <w:rPr>
      <w:rFonts w:ascii="Times New Roman" w:eastAsia="Calibri" w:hAnsi="Times New Roman" w:cs="Times New Roman"/>
      <w:kern w:val="2"/>
      <w:sz w:val="28"/>
      <w:szCs w:val="28"/>
      <w:lang w:eastAsia="zh-CN"/>
    </w:rPr>
  </w:style>
  <w:style w:type="paragraph" w:customStyle="1" w:styleId="Default">
    <w:name w:val="Default"/>
    <w:rsid w:val="004534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45346F"/>
    <w:rPr>
      <w:rFonts w:ascii="Arial" w:eastAsia="Times New Roman" w:hAnsi="Arial" w:cs="Arial"/>
      <w:sz w:val="20"/>
      <w:szCs w:val="20"/>
      <w:lang w:eastAsia="ru-RU"/>
    </w:rPr>
  </w:style>
  <w:style w:type="paragraph" w:customStyle="1" w:styleId="14">
    <w:name w:val="Название объекта1"/>
    <w:basedOn w:val="a"/>
    <w:next w:val="a"/>
    <w:rsid w:val="0045346F"/>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nformat">
    <w:name w:val="ConsPlusNonformat"/>
    <w:rsid w:val="0045346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53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9">
    <w:name w:val="Содержимое таблицы"/>
    <w:basedOn w:val="a"/>
    <w:rsid w:val="0045346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МУ Обычный стиль"/>
    <w:basedOn w:val="a"/>
    <w:autoRedefine/>
    <w:rsid w:val="0045346F"/>
    <w:pPr>
      <w:tabs>
        <w:tab w:val="left" w:pos="1134"/>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Заголовок Приложения"/>
    <w:basedOn w:val="2"/>
    <w:rsid w:val="0045346F"/>
    <w:pPr>
      <w:keepLines/>
      <w:tabs>
        <w:tab w:val="clear" w:pos="0"/>
      </w:tabs>
      <w:spacing w:before="120" w:after="240" w:line="360" w:lineRule="auto"/>
      <w:jc w:val="left"/>
    </w:pPr>
    <w:rPr>
      <w:rFonts w:ascii="Arial" w:hAnsi="Arial" w:cs="Arial"/>
      <w:color w:val="000000"/>
      <w:kern w:val="2"/>
      <w:sz w:val="28"/>
      <w:szCs w:val="28"/>
    </w:rPr>
  </w:style>
  <w:style w:type="paragraph" w:customStyle="1" w:styleId="afc">
    <w:name w:val="Знак"/>
    <w:basedOn w:val="a"/>
    <w:rsid w:val="0045346F"/>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453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риложение - заголовок"/>
    <w:basedOn w:val="a"/>
    <w:rsid w:val="0045346F"/>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d">
    <w:name w:val="Текст приложения"/>
    <w:basedOn w:val="-"/>
    <w:rsid w:val="0045346F"/>
    <w:pPr>
      <w:ind w:firstLine="0"/>
      <w:jc w:val="both"/>
    </w:pPr>
    <w:rPr>
      <w:b w:val="0"/>
      <w:bCs w:val="0"/>
      <w:sz w:val="16"/>
      <w:szCs w:val="16"/>
    </w:rPr>
  </w:style>
  <w:style w:type="paragraph" w:customStyle="1" w:styleId="afe">
    <w:name w:val="Слово Форма"/>
    <w:basedOn w:val="afd"/>
    <w:rsid w:val="0045346F"/>
    <w:pPr>
      <w:jc w:val="center"/>
    </w:pPr>
    <w:rPr>
      <w:rFonts w:ascii="Times New Roman" w:hAnsi="Times New Roman" w:cs="Times New Roman"/>
      <w:sz w:val="20"/>
      <w:szCs w:val="20"/>
    </w:rPr>
  </w:style>
  <w:style w:type="paragraph" w:customStyle="1" w:styleId="aff">
    <w:name w:val="ВерхнНумерацСтраниц"/>
    <w:basedOn w:val="afe"/>
    <w:rsid w:val="0045346F"/>
    <w:rPr>
      <w:b/>
      <w:bCs/>
      <w:sz w:val="19"/>
      <w:szCs w:val="19"/>
    </w:rPr>
  </w:style>
  <w:style w:type="paragraph" w:customStyle="1" w:styleId="15">
    <w:name w:val="Обычный1"/>
    <w:rsid w:val="0045346F"/>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0">
    <w:name w:val="Знак Знак Знак"/>
    <w:basedOn w:val="a"/>
    <w:rsid w:val="0045346F"/>
    <w:pPr>
      <w:spacing w:before="100" w:beforeAutospacing="1" w:after="100" w:afterAutospacing="1" w:line="240" w:lineRule="auto"/>
    </w:pPr>
    <w:rPr>
      <w:rFonts w:ascii="Tahoma" w:eastAsia="Times New Roman" w:hAnsi="Tahoma" w:cs="Tahoma"/>
      <w:color w:val="000000"/>
      <w:sz w:val="28"/>
      <w:szCs w:val="28"/>
      <w:lang w:val="en-US"/>
    </w:rPr>
  </w:style>
  <w:style w:type="paragraph" w:customStyle="1" w:styleId="aff1">
    <w:name w:val="Знак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Times New Roman"/>
      <w:color w:val="000000"/>
      <w:sz w:val="28"/>
      <w:szCs w:val="28"/>
      <w:lang w:val="en-US"/>
    </w:rPr>
  </w:style>
  <w:style w:type="paragraph" w:customStyle="1" w:styleId="16">
    <w:name w:val="Знак Знак1 Знак Знак Знак Знак Знак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Style3">
    <w:name w:val="Style3"/>
    <w:basedOn w:val="a"/>
    <w:rsid w:val="0045346F"/>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paragraph" w:customStyle="1" w:styleId="17">
    <w:name w:val="Абзац списка1"/>
    <w:basedOn w:val="a"/>
    <w:rsid w:val="0045346F"/>
    <w:pPr>
      <w:widowControl w:val="0"/>
      <w:spacing w:after="0" w:line="240" w:lineRule="auto"/>
      <w:ind w:left="720"/>
    </w:pPr>
    <w:rPr>
      <w:rFonts w:ascii="Times New Roman" w:eastAsia="Times New Roman" w:hAnsi="Times New Roman" w:cs="Times New Roman"/>
      <w:color w:val="000000"/>
      <w:sz w:val="28"/>
      <w:szCs w:val="28"/>
      <w:lang w:eastAsia="ru-RU"/>
    </w:rPr>
  </w:style>
  <w:style w:type="paragraph" w:customStyle="1" w:styleId="24">
    <w:name w:val="Знак Знак Знак2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3">
    <w:name w:val="Знак Знак Знак Знак Знак Знак 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Verdana"/>
      <w:color w:val="000000"/>
      <w:sz w:val="28"/>
      <w:szCs w:val="28"/>
      <w:lang w:val="en-US"/>
    </w:rPr>
  </w:style>
  <w:style w:type="paragraph" w:customStyle="1" w:styleId="18">
    <w:name w:val="Без интервала1"/>
    <w:rsid w:val="0045346F"/>
    <w:pPr>
      <w:spacing w:after="0" w:line="240" w:lineRule="auto"/>
    </w:pPr>
    <w:rPr>
      <w:rFonts w:ascii="Calibri" w:eastAsia="Times New Roman" w:hAnsi="Calibri" w:cs="Times New Roman"/>
    </w:rPr>
  </w:style>
  <w:style w:type="paragraph" w:customStyle="1" w:styleId="25">
    <w:name w:val="Знак Знак Знак2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4">
    <w:name w:val="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Times New Roman"/>
      <w:color w:val="000000"/>
      <w:sz w:val="28"/>
      <w:szCs w:val="28"/>
      <w:lang w:val="en-US"/>
    </w:rPr>
  </w:style>
  <w:style w:type="paragraph" w:customStyle="1" w:styleId="19">
    <w:name w:val="Знак Знак1"/>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a">
    <w:name w:val="Знак Знак1 Знак Знак Знак Знак Знак Знак Знак Знак Знак Знак Знак Знак"/>
    <w:basedOn w:val="a"/>
    <w:rsid w:val="0045346F"/>
    <w:pPr>
      <w:spacing w:after="160" w:line="240" w:lineRule="exact"/>
    </w:pPr>
    <w:rPr>
      <w:rFonts w:ascii="Verdana" w:eastAsia="Times New Roman" w:hAnsi="Verdana" w:cs="Verdana"/>
      <w:color w:val="000000"/>
      <w:sz w:val="28"/>
      <w:szCs w:val="28"/>
      <w:lang w:val="en-US"/>
    </w:rPr>
  </w:style>
  <w:style w:type="paragraph" w:customStyle="1" w:styleId="1b">
    <w:name w:val="Знак Знак1 Знак Знак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c">
    <w:name w:val="Знак Знак1 Знак Знак"/>
    <w:basedOn w:val="a"/>
    <w:rsid w:val="0045346F"/>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5">
    <w:name w:val="А.Заголовок"/>
    <w:basedOn w:val="a"/>
    <w:rsid w:val="0045346F"/>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aff6">
    <w:name w:val="Обычный.Название подразделения"/>
    <w:rsid w:val="0045346F"/>
    <w:pPr>
      <w:suppressAutoHyphens/>
      <w:spacing w:after="0" w:line="240" w:lineRule="auto"/>
    </w:pPr>
    <w:rPr>
      <w:rFonts w:ascii="SchoolBook" w:eastAsia="Times New Roman" w:hAnsi="SchoolBook" w:cs="Times New Roman"/>
      <w:sz w:val="28"/>
      <w:szCs w:val="20"/>
      <w:lang w:eastAsia="ar-SA"/>
    </w:rPr>
  </w:style>
  <w:style w:type="paragraph" w:customStyle="1" w:styleId="210">
    <w:name w:val="Основной текст с отступом 21"/>
    <w:basedOn w:val="a"/>
    <w:rsid w:val="0045346F"/>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
    <w:rsid w:val="0045346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
    <w:rsid w:val="0045346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
    <w:rsid w:val="0045346F"/>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
    <w:rsid w:val="0045346F"/>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
    <w:rsid w:val="0045346F"/>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
    <w:rsid w:val="0045346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
    <w:rsid w:val="0045346F"/>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
    <w:rsid w:val="0045346F"/>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paragraph" w:customStyle="1" w:styleId="P39">
    <w:name w:val="P39"/>
    <w:basedOn w:val="a"/>
    <w:rsid w:val="0045346F"/>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
    <w:rsid w:val="0045346F"/>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45346F"/>
    <w:pPr>
      <w:spacing w:after="160" w:line="240" w:lineRule="exact"/>
    </w:pPr>
    <w:rPr>
      <w:rFonts w:ascii="Verdana" w:eastAsia="Times New Roman" w:hAnsi="Verdana" w:cs="Times New Roman"/>
      <w:sz w:val="20"/>
      <w:szCs w:val="20"/>
      <w:lang w:val="en-US"/>
    </w:rPr>
  </w:style>
  <w:style w:type="paragraph" w:customStyle="1" w:styleId="aff8">
    <w:name w:val="Нормальный (таблица)"/>
    <w:basedOn w:val="a"/>
    <w:next w:val="a"/>
    <w:uiPriority w:val="99"/>
    <w:rsid w:val="0045346F"/>
    <w:pPr>
      <w:autoSpaceDE w:val="0"/>
      <w:autoSpaceDN w:val="0"/>
      <w:adjustRightInd w:val="0"/>
      <w:spacing w:after="0" w:line="240" w:lineRule="auto"/>
      <w:jc w:val="both"/>
    </w:pPr>
    <w:rPr>
      <w:rFonts w:ascii="Arial" w:hAnsi="Arial" w:cs="Arial"/>
      <w:sz w:val="24"/>
      <w:szCs w:val="24"/>
    </w:rPr>
  </w:style>
  <w:style w:type="character" w:styleId="aff9">
    <w:name w:val="footnote reference"/>
    <w:semiHidden/>
    <w:unhideWhenUsed/>
    <w:rsid w:val="0045346F"/>
    <w:rPr>
      <w:vertAlign w:val="superscript"/>
    </w:rPr>
  </w:style>
  <w:style w:type="character" w:styleId="affa">
    <w:name w:val="page number"/>
    <w:semiHidden/>
    <w:unhideWhenUsed/>
    <w:rsid w:val="0045346F"/>
    <w:rPr>
      <w:rFonts w:ascii="Times New Roman" w:hAnsi="Times New Roman" w:cs="Times New Roman" w:hint="default"/>
    </w:rPr>
  </w:style>
  <w:style w:type="character" w:customStyle="1" w:styleId="71">
    <w:name w:val="Заголовок 7 Знак1"/>
    <w:basedOn w:val="a0"/>
    <w:semiHidden/>
    <w:rsid w:val="0045346F"/>
    <w:rPr>
      <w:rFonts w:asciiTheme="majorHAnsi" w:eastAsiaTheme="majorEastAsia" w:hAnsiTheme="majorHAnsi" w:cstheme="majorBidi"/>
      <w:i/>
      <w:iCs/>
      <w:color w:val="404040" w:themeColor="text1" w:themeTint="BF"/>
      <w:lang w:eastAsia="ru-RU"/>
    </w:rPr>
  </w:style>
  <w:style w:type="character" w:customStyle="1" w:styleId="81">
    <w:name w:val="Заголовок 8 Знак1"/>
    <w:basedOn w:val="a0"/>
    <w:semiHidden/>
    <w:rsid w:val="0045346F"/>
    <w:rPr>
      <w:rFonts w:asciiTheme="majorHAnsi" w:eastAsiaTheme="majorEastAsia" w:hAnsiTheme="majorHAnsi" w:cstheme="majorBidi"/>
      <w:color w:val="404040" w:themeColor="text1" w:themeTint="BF"/>
      <w:lang w:eastAsia="ru-RU"/>
    </w:rPr>
  </w:style>
  <w:style w:type="character" w:customStyle="1" w:styleId="1d">
    <w:name w:val="Основной текст Знак1"/>
    <w:basedOn w:val="a0"/>
    <w:uiPriority w:val="99"/>
    <w:semiHidden/>
    <w:rsid w:val="0045346F"/>
    <w:rPr>
      <w:rFonts w:ascii="Times New Roman" w:eastAsia="Times New Roman" w:hAnsi="Times New Roman" w:cs="Times New Roman"/>
      <w:sz w:val="20"/>
      <w:szCs w:val="20"/>
      <w:lang w:eastAsia="ru-RU"/>
    </w:rPr>
  </w:style>
  <w:style w:type="character" w:customStyle="1" w:styleId="affb">
    <w:name w:val="Цветовое выделение для Нормальный"/>
    <w:rsid w:val="0045346F"/>
  </w:style>
  <w:style w:type="character" w:customStyle="1" w:styleId="affc">
    <w:name w:val="Цветовое выделение"/>
    <w:rsid w:val="0045346F"/>
    <w:rPr>
      <w:b/>
      <w:bCs/>
      <w:color w:val="26282F"/>
    </w:rPr>
  </w:style>
  <w:style w:type="character" w:customStyle="1" w:styleId="tmpl-code">
    <w:name w:val="tmpl-code"/>
    <w:basedOn w:val="a0"/>
    <w:rsid w:val="0045346F"/>
  </w:style>
  <w:style w:type="character" w:customStyle="1" w:styleId="tmpl-contacts-phone">
    <w:name w:val="tmpl-contacts-phone"/>
    <w:basedOn w:val="a0"/>
    <w:rsid w:val="0045346F"/>
  </w:style>
  <w:style w:type="character" w:customStyle="1" w:styleId="UnresolvedMention">
    <w:name w:val="Unresolved Mention"/>
    <w:basedOn w:val="a0"/>
    <w:uiPriority w:val="99"/>
    <w:semiHidden/>
    <w:rsid w:val="0045346F"/>
    <w:rPr>
      <w:color w:val="605E5C"/>
      <w:shd w:val="clear" w:color="auto" w:fill="E1DFDD"/>
    </w:rPr>
  </w:style>
  <w:style w:type="character" w:customStyle="1" w:styleId="blk">
    <w:name w:val="blk"/>
    <w:rsid w:val="0045346F"/>
  </w:style>
  <w:style w:type="character" w:customStyle="1" w:styleId="affd">
    <w:name w:val="Гипертекстовая ссылка"/>
    <w:basedOn w:val="affc"/>
    <w:uiPriority w:val="99"/>
    <w:rsid w:val="0045346F"/>
    <w:rPr>
      <w:b w:val="0"/>
      <w:bCs w:val="0"/>
      <w:color w:val="106BBE"/>
    </w:rPr>
  </w:style>
  <w:style w:type="character" w:customStyle="1" w:styleId="1e">
    <w:name w:val="Текст выноски Знак1"/>
    <w:basedOn w:val="a0"/>
    <w:semiHidden/>
    <w:rsid w:val="0045346F"/>
    <w:rPr>
      <w:rFonts w:ascii="Tahoma" w:eastAsia="Times New Roman" w:hAnsi="Tahoma" w:cs="Tahoma"/>
      <w:sz w:val="16"/>
      <w:szCs w:val="16"/>
      <w:lang w:eastAsia="ru-RU"/>
    </w:rPr>
  </w:style>
  <w:style w:type="character" w:customStyle="1" w:styleId="apple-converted-space">
    <w:name w:val="apple-converted-space"/>
    <w:basedOn w:val="a0"/>
    <w:rsid w:val="0045346F"/>
  </w:style>
  <w:style w:type="paragraph" w:styleId="af5">
    <w:name w:val="Title"/>
    <w:basedOn w:val="a"/>
    <w:next w:val="a"/>
    <w:link w:val="af4"/>
    <w:qFormat/>
    <w:rsid w:val="0045346F"/>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0"/>
      <w:szCs w:val="20"/>
      <w:lang w:eastAsia="ru-RU"/>
    </w:rPr>
  </w:style>
  <w:style w:type="character" w:customStyle="1" w:styleId="1f">
    <w:name w:val="Название Знак1"/>
    <w:basedOn w:val="a0"/>
    <w:rsid w:val="0045346F"/>
    <w:rPr>
      <w:rFonts w:asciiTheme="majorHAnsi" w:eastAsiaTheme="majorEastAsia" w:hAnsiTheme="majorHAnsi" w:cstheme="majorBidi"/>
      <w:color w:val="17365D" w:themeColor="text2" w:themeShade="BF"/>
      <w:spacing w:val="5"/>
      <w:kern w:val="28"/>
      <w:sz w:val="52"/>
      <w:szCs w:val="52"/>
    </w:rPr>
  </w:style>
  <w:style w:type="character" w:customStyle="1" w:styleId="s1">
    <w:name w:val="s1"/>
    <w:basedOn w:val="a0"/>
    <w:rsid w:val="0045346F"/>
  </w:style>
  <w:style w:type="character" w:customStyle="1" w:styleId="s2">
    <w:name w:val="s2"/>
    <w:basedOn w:val="a0"/>
    <w:rsid w:val="0045346F"/>
  </w:style>
  <w:style w:type="paragraph" w:styleId="af7">
    <w:name w:val="Body Text Indent"/>
    <w:basedOn w:val="a"/>
    <w:link w:val="af6"/>
    <w:semiHidden/>
    <w:unhideWhenUsed/>
    <w:rsid w:val="0045346F"/>
    <w:pPr>
      <w:widowControl w:val="0"/>
      <w:autoSpaceDE w:val="0"/>
      <w:autoSpaceDN w:val="0"/>
      <w:adjustRightInd w:val="0"/>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1f0">
    <w:name w:val="Основной текст с отступом Знак1"/>
    <w:basedOn w:val="a0"/>
    <w:semiHidden/>
    <w:rsid w:val="0045346F"/>
  </w:style>
  <w:style w:type="paragraph" w:styleId="32">
    <w:name w:val="Body Text 3"/>
    <w:basedOn w:val="a"/>
    <w:link w:val="31"/>
    <w:semiHidden/>
    <w:unhideWhenUsed/>
    <w:rsid w:val="0045346F"/>
    <w:pPr>
      <w:widowControl w:val="0"/>
      <w:autoSpaceDE w:val="0"/>
      <w:autoSpaceDN w:val="0"/>
      <w:adjustRightInd w:val="0"/>
      <w:spacing w:after="120" w:line="240" w:lineRule="auto"/>
    </w:pPr>
    <w:rPr>
      <w:rFonts w:ascii="Times New Roman" w:eastAsia="Times New Roman" w:hAnsi="Times New Roman" w:cs="Times New Roman"/>
      <w:color w:val="000000"/>
      <w:sz w:val="16"/>
      <w:szCs w:val="16"/>
      <w:lang w:eastAsia="ru-RU"/>
    </w:rPr>
  </w:style>
  <w:style w:type="character" w:customStyle="1" w:styleId="310">
    <w:name w:val="Основной текст 3 Знак1"/>
    <w:basedOn w:val="a0"/>
    <w:semiHidden/>
    <w:rsid w:val="0045346F"/>
    <w:rPr>
      <w:sz w:val="16"/>
      <w:szCs w:val="16"/>
    </w:rPr>
  </w:style>
  <w:style w:type="character" w:customStyle="1" w:styleId="submenu-table">
    <w:name w:val="submenu-table"/>
    <w:basedOn w:val="a0"/>
    <w:rsid w:val="0045346F"/>
  </w:style>
  <w:style w:type="character" w:customStyle="1" w:styleId="FontStyle25">
    <w:name w:val="Font Style25"/>
    <w:rsid w:val="0045346F"/>
    <w:rPr>
      <w:rFonts w:ascii="Times New Roman" w:hAnsi="Times New Roman" w:cs="Times New Roman" w:hint="default"/>
      <w:sz w:val="24"/>
      <w:szCs w:val="24"/>
    </w:rPr>
  </w:style>
  <w:style w:type="character" w:customStyle="1" w:styleId="26">
    <w:name w:val="Знак Знак2"/>
    <w:rsid w:val="0045346F"/>
    <w:rPr>
      <w:sz w:val="28"/>
    </w:rPr>
  </w:style>
  <w:style w:type="character" w:customStyle="1" w:styleId="1f1">
    <w:name w:val="Верхний колонтитул Знак1"/>
    <w:basedOn w:val="a0"/>
    <w:semiHidden/>
    <w:rsid w:val="0045346F"/>
    <w:rPr>
      <w:rFonts w:ascii="Times New Roman" w:eastAsia="Times New Roman" w:hAnsi="Times New Roman" w:cs="Times New Roman"/>
      <w:sz w:val="20"/>
      <w:szCs w:val="20"/>
      <w:lang w:eastAsia="ru-RU"/>
    </w:rPr>
  </w:style>
  <w:style w:type="paragraph" w:styleId="af3">
    <w:name w:val="footer"/>
    <w:basedOn w:val="a"/>
    <w:link w:val="af2"/>
    <w:semiHidden/>
    <w:unhideWhenUsed/>
    <w:rsid w:val="0045346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1f2">
    <w:name w:val="Нижний колонтитул Знак1"/>
    <w:basedOn w:val="a0"/>
    <w:semiHidden/>
    <w:rsid w:val="0045346F"/>
  </w:style>
  <w:style w:type="character" w:customStyle="1" w:styleId="affe">
    <w:name w:val="Основной текст_"/>
    <w:rsid w:val="0045346F"/>
    <w:rPr>
      <w:rFonts w:ascii="Times New Roman" w:hAnsi="Times New Roman" w:cs="Times New Roman" w:hint="default"/>
      <w:strike w:val="0"/>
      <w:dstrike w:val="0"/>
      <w:sz w:val="22"/>
      <w:szCs w:val="22"/>
      <w:u w:val="none"/>
      <w:effect w:val="none"/>
    </w:rPr>
  </w:style>
  <w:style w:type="paragraph" w:styleId="af1">
    <w:name w:val="annotation text"/>
    <w:basedOn w:val="a"/>
    <w:link w:val="af0"/>
    <w:semiHidden/>
    <w:unhideWhenUsed/>
    <w:rsid w:val="0045346F"/>
    <w:pPr>
      <w:widowControl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1f3">
    <w:name w:val="Текст примечания Знак1"/>
    <w:basedOn w:val="a0"/>
    <w:semiHidden/>
    <w:rsid w:val="0045346F"/>
    <w:rPr>
      <w:sz w:val="20"/>
      <w:szCs w:val="20"/>
    </w:rPr>
  </w:style>
  <w:style w:type="character" w:customStyle="1" w:styleId="T2">
    <w:name w:val="T2"/>
    <w:rsid w:val="0045346F"/>
    <w:rPr>
      <w:sz w:val="28"/>
    </w:rPr>
  </w:style>
  <w:style w:type="paragraph" w:styleId="23">
    <w:name w:val="Body Text Indent 2"/>
    <w:basedOn w:val="a"/>
    <w:link w:val="22"/>
    <w:semiHidden/>
    <w:unhideWhenUsed/>
    <w:rsid w:val="0045346F"/>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uiPriority w:val="99"/>
    <w:semiHidden/>
    <w:rsid w:val="0045346F"/>
  </w:style>
  <w:style w:type="character" w:customStyle="1" w:styleId="EmailStyle117">
    <w:name w:val="EmailStyle117"/>
    <w:semiHidden/>
    <w:rsid w:val="0045346F"/>
    <w:rPr>
      <w:rFonts w:ascii="Arial" w:hAnsi="Arial" w:cs="Arial" w:hint="default"/>
      <w:color w:val="auto"/>
      <w:sz w:val="20"/>
      <w:szCs w:val="20"/>
    </w:rPr>
  </w:style>
  <w:style w:type="paragraph" w:styleId="af">
    <w:name w:val="footnote text"/>
    <w:basedOn w:val="a"/>
    <w:link w:val="ae"/>
    <w:semiHidden/>
    <w:unhideWhenUsed/>
    <w:rsid w:val="004534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4">
    <w:name w:val="Текст сноски Знак1"/>
    <w:basedOn w:val="a0"/>
    <w:semiHidden/>
    <w:rsid w:val="0045346F"/>
    <w:rPr>
      <w:sz w:val="20"/>
      <w:szCs w:val="20"/>
    </w:rPr>
  </w:style>
  <w:style w:type="table" w:styleId="afff">
    <w:name w:val="Table Grid"/>
    <w:basedOn w:val="a1"/>
    <w:rsid w:val="004534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45346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rsid w:val="004534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2019-03-12T06:37:00Z</dcterms:created>
  <dcterms:modified xsi:type="dcterms:W3CDTF">2019-03-12T06:39:00Z</dcterms:modified>
</cp:coreProperties>
</file>