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D4" w:rsidRPr="00A60AD4" w:rsidRDefault="00A60AD4" w:rsidP="00A60AD4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60AD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АДМИНИСТРАЦИЯ</w:t>
      </w:r>
    </w:p>
    <w:p w:rsidR="00A60AD4" w:rsidRPr="00A60AD4" w:rsidRDefault="00A60AD4" w:rsidP="00A60A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60AD4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A60AD4" w:rsidRPr="00A60AD4" w:rsidRDefault="00A60AD4" w:rsidP="00A60A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60AD4">
        <w:rPr>
          <w:rFonts w:ascii="Arial" w:eastAsia="Times New Roman" w:hAnsi="Arial" w:cs="Arial"/>
          <w:b/>
          <w:sz w:val="24"/>
          <w:szCs w:val="24"/>
          <w:lang w:eastAsia="ar-SA"/>
        </w:rPr>
        <w:t>СЕРАФИМОВИЧСКОГО МУНИЦИПАЛЬНОГО  РАЙОНА</w:t>
      </w:r>
    </w:p>
    <w:p w:rsidR="00A60AD4" w:rsidRPr="00A60AD4" w:rsidRDefault="00A60AD4" w:rsidP="00A60A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60AD4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A60AD4" w:rsidRPr="00A60AD4" w:rsidRDefault="00A60AD4" w:rsidP="00A60AD4">
      <w:pPr>
        <w:pBdr>
          <w:bottom w:val="single" w:sz="18" w:space="1" w:color="000000"/>
        </w:pBd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60AD4" w:rsidRPr="00A60AD4" w:rsidRDefault="00A60AD4" w:rsidP="00A60A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60AD4" w:rsidRPr="00A60AD4" w:rsidRDefault="00A60AD4" w:rsidP="00A60A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60AD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ПОСТАНОВЛЕНИЕ</w:t>
      </w:r>
    </w:p>
    <w:p w:rsidR="00A60AD4" w:rsidRPr="00A60AD4" w:rsidRDefault="00A60AD4" w:rsidP="00A60A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60AD4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</w:p>
    <w:p w:rsidR="00A60AD4" w:rsidRPr="00A60AD4" w:rsidRDefault="00A60AD4" w:rsidP="00A60AD4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b/>
          <w:sz w:val="24"/>
          <w:szCs w:val="24"/>
        </w:rPr>
        <w:t xml:space="preserve">              </w:t>
      </w:r>
      <w:r w:rsidRPr="00A60AD4">
        <w:rPr>
          <w:rFonts w:ascii="Arial" w:eastAsia="Calibri" w:hAnsi="Arial" w:cs="Arial"/>
          <w:sz w:val="24"/>
          <w:szCs w:val="24"/>
        </w:rPr>
        <w:t>№ 6                                                                от 07 февраля   2019  года</w:t>
      </w:r>
    </w:p>
    <w:p w:rsidR="00A60AD4" w:rsidRPr="00A60AD4" w:rsidRDefault="00A60AD4" w:rsidP="00A60AD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60AD4">
        <w:rPr>
          <w:rFonts w:ascii="Arial" w:eastAsia="Times New Roman" w:hAnsi="Arial" w:cs="Arial"/>
          <w:sz w:val="24"/>
          <w:szCs w:val="24"/>
          <w:lang w:eastAsia="ar-SA"/>
        </w:rPr>
        <w:t xml:space="preserve">О присвоении  адреса </w:t>
      </w:r>
    </w:p>
    <w:p w:rsidR="00A60AD4" w:rsidRPr="00A60AD4" w:rsidRDefault="00A60AD4" w:rsidP="00A60AD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60AD4">
        <w:rPr>
          <w:rFonts w:ascii="Arial" w:eastAsia="Times New Roman" w:hAnsi="Arial" w:cs="Arial"/>
          <w:sz w:val="24"/>
          <w:szCs w:val="24"/>
          <w:lang w:eastAsia="ar-SA"/>
        </w:rPr>
        <w:t xml:space="preserve"> земельному участку</w:t>
      </w:r>
    </w:p>
    <w:p w:rsidR="00A60AD4" w:rsidRPr="00A60AD4" w:rsidRDefault="00A60AD4" w:rsidP="00A60AD4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60AD4" w:rsidRPr="00A60AD4" w:rsidRDefault="00A60AD4" w:rsidP="00A60AD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t>Рассмотрев заявление гражданина Горбачева Сергея Валентиновича, администрация Пронинского   сельского  поселения Серафимовичского муниципального района Волгоградской области   ПОСТАНОВЛЯЕТ:</w:t>
      </w:r>
    </w:p>
    <w:p w:rsidR="00A60AD4" w:rsidRPr="00A60AD4" w:rsidRDefault="00A60AD4" w:rsidP="00A60AD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t xml:space="preserve">     1.Присвоить земельному участку с кадастровым номером 34:27:140001:181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 xml:space="preserve"> район, хутор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Блиновский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>, ул. Хитрая,  2а</w:t>
      </w:r>
    </w:p>
    <w:p w:rsidR="00A60AD4" w:rsidRPr="00A60AD4" w:rsidRDefault="00A60AD4" w:rsidP="00A60AD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t xml:space="preserve">     2.Присвоить земельному участку с кадастровым номером 34:27:140001:180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 xml:space="preserve"> район, хутор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Блиновский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>, ул. Хитрая, 2б</w:t>
      </w:r>
    </w:p>
    <w:p w:rsidR="00A60AD4" w:rsidRPr="00A60AD4" w:rsidRDefault="00A60AD4" w:rsidP="00A60AD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t xml:space="preserve">     3.Присвоить земельному участку с кадастровым номером 34:27:140001:179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 xml:space="preserve"> район, хутор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Блиновский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>, ул. Хитрая,  2в</w:t>
      </w:r>
    </w:p>
    <w:p w:rsidR="00A60AD4" w:rsidRPr="00A60AD4" w:rsidRDefault="00A60AD4" w:rsidP="00A60AD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t xml:space="preserve">     4.Присвоить земельному участку с кадастровым номером 34:27:140001:178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 xml:space="preserve"> район, хутор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Блиновский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>, ул. Хитрая,  2г</w:t>
      </w:r>
    </w:p>
    <w:p w:rsidR="00A60AD4" w:rsidRPr="00A60AD4" w:rsidRDefault="00A60AD4" w:rsidP="00A60AD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t xml:space="preserve">     5.Присвоить земельному участку с кадастровым номером 34:27:140001:182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 xml:space="preserve"> район, хутор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Блиновский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>, ул. Южная,  1</w:t>
      </w:r>
    </w:p>
    <w:p w:rsidR="00A60AD4" w:rsidRPr="00A60AD4" w:rsidRDefault="00A60AD4" w:rsidP="00A60AD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t xml:space="preserve">     6.Присвоить земельному участку с кадастровым номером 34:27:140001:190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 xml:space="preserve"> район, хутор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Блиновский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>, ул. Южная,  2</w:t>
      </w:r>
    </w:p>
    <w:p w:rsidR="00A60AD4" w:rsidRPr="00A60AD4" w:rsidRDefault="00A60AD4" w:rsidP="00A60AD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lastRenderedPageBreak/>
        <w:t xml:space="preserve">     7.Присвоить земельному участку с кадастровым номером 34:27:140001:183,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 xml:space="preserve"> район, хутор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Блиновский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>, ул. Южная,  3</w:t>
      </w:r>
    </w:p>
    <w:p w:rsidR="00A60AD4" w:rsidRPr="00A60AD4" w:rsidRDefault="00A60AD4" w:rsidP="00A60AD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t xml:space="preserve">     8.Присвоить земельному участку с кадастровым номером 34:27:140001:189,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 xml:space="preserve"> район, хутор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Блиновский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>, ул. Южная,  4</w:t>
      </w:r>
    </w:p>
    <w:p w:rsidR="00A60AD4" w:rsidRPr="00A60AD4" w:rsidRDefault="00A60AD4" w:rsidP="00A60AD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t xml:space="preserve">     9.Присвоить земельному участку с кадастровым номером 34:27:140001:184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 xml:space="preserve"> район, хутор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Блиновский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>, ул. Южная,  5</w:t>
      </w:r>
    </w:p>
    <w:p w:rsidR="00A60AD4" w:rsidRPr="00A60AD4" w:rsidRDefault="00A60AD4" w:rsidP="00A60AD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t xml:space="preserve">     10.Присвоить земельному участку с кадастровым номером 34:27:140001:188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 xml:space="preserve"> район, хутор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Блиновский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>, ул. Южная,  6</w:t>
      </w:r>
    </w:p>
    <w:p w:rsidR="00A60AD4" w:rsidRPr="00A60AD4" w:rsidRDefault="00A60AD4" w:rsidP="00A60AD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t xml:space="preserve">     11.Присвоить земельному участку с кадастровым номером 34:27:140001:185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 xml:space="preserve"> район, хутор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Блиновский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>, ул. Южная,  7</w:t>
      </w:r>
    </w:p>
    <w:p w:rsidR="00A60AD4" w:rsidRPr="00A60AD4" w:rsidRDefault="00A60AD4" w:rsidP="00A60AD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t xml:space="preserve">     12.Присвоить земельному участку с кадастровым номером 34:27:140001:187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 xml:space="preserve"> район, хутор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Блиновский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>, ул. Южная,  8</w:t>
      </w:r>
    </w:p>
    <w:p w:rsidR="00A60AD4" w:rsidRPr="00A60AD4" w:rsidRDefault="00A60AD4" w:rsidP="00A60AD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t xml:space="preserve">     13.Присвоить земельному участку с кадастровым номером 34:27:140001:174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 xml:space="preserve"> район, хутор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Блиновский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>, ул. Южная,  10</w:t>
      </w:r>
    </w:p>
    <w:p w:rsidR="00A60AD4" w:rsidRPr="00A60AD4" w:rsidRDefault="00A60AD4" w:rsidP="00A60AD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t xml:space="preserve">     14.Присвоить земельному участку с кадастровым номером 34:27:140001:173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 xml:space="preserve"> район, хутор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Блиновский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>, ул. Южная,  12</w:t>
      </w:r>
    </w:p>
    <w:p w:rsidR="00A60AD4" w:rsidRPr="00A60AD4" w:rsidRDefault="00A60AD4" w:rsidP="00A60AD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t xml:space="preserve">     15.Присвоить земельному участку с кадастровым номером 34:27:140001:172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 xml:space="preserve"> район, хутор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Блиновский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>, ул. Южная,  14</w:t>
      </w:r>
    </w:p>
    <w:p w:rsidR="00A60AD4" w:rsidRPr="00A60AD4" w:rsidRDefault="00A60AD4" w:rsidP="00A60AD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lastRenderedPageBreak/>
        <w:t xml:space="preserve">     16.Присвоить земельному участку с кадастровым номером 34:27:140001:171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 xml:space="preserve"> район, хутор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Блиновский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>, ул. Южная,  16</w:t>
      </w:r>
    </w:p>
    <w:p w:rsidR="00A60AD4" w:rsidRPr="00A60AD4" w:rsidRDefault="00A60AD4" w:rsidP="00A60AD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t xml:space="preserve">     17.Присвоить земельному участку с кадастровым номером 34:27:140001:191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 xml:space="preserve"> район, хутор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Блиновский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>, ул. Полевая,  1</w:t>
      </w:r>
    </w:p>
    <w:p w:rsidR="00A60AD4" w:rsidRPr="00A60AD4" w:rsidRDefault="00A60AD4" w:rsidP="00A60AD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t xml:space="preserve">     18.Присвоить земельному участку с кадастровым номером 34:27:140001:192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 xml:space="preserve"> район, хутор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Блиновский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>, ул. Полевая,  3</w:t>
      </w:r>
    </w:p>
    <w:p w:rsidR="00A60AD4" w:rsidRPr="00A60AD4" w:rsidRDefault="00A60AD4" w:rsidP="00A60AD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t xml:space="preserve">     19.Присвоить земельному участку с кадастровым номером 34:27:140001:193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 xml:space="preserve"> район, хутор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Блиновский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 xml:space="preserve">, ул. Полевая, 5 </w:t>
      </w:r>
    </w:p>
    <w:p w:rsidR="00A60AD4" w:rsidRPr="00A60AD4" w:rsidRDefault="00A60AD4" w:rsidP="00A60AD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t xml:space="preserve">     20.Присвоить земельному участку с кадастровым номером 34:27:140001:186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 xml:space="preserve"> район, хутор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Блиновский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>, ул. Полевая,  7</w:t>
      </w:r>
    </w:p>
    <w:p w:rsidR="00A60AD4" w:rsidRPr="00A60AD4" w:rsidRDefault="00A60AD4" w:rsidP="00A60AD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t xml:space="preserve">     21.Присвоить земельному участку с кадастровым номером 34:27:140001:175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 xml:space="preserve"> район, хутор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Блиновский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>, ул. Полевая,  9</w:t>
      </w:r>
    </w:p>
    <w:p w:rsidR="00A60AD4" w:rsidRPr="00A60AD4" w:rsidRDefault="00A60AD4" w:rsidP="00A60AD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t xml:space="preserve">    22.Присвоить земельному участку с кадастровым номером 34:27:140001:176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 xml:space="preserve"> район, хутор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Блиновский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>, ул. Полевая,  11</w:t>
      </w:r>
    </w:p>
    <w:p w:rsidR="00A60AD4" w:rsidRPr="00A60AD4" w:rsidRDefault="00A60AD4" w:rsidP="00A60AD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t xml:space="preserve">     23.Присвоить земельному участку с кадастровым номером 34:27:140001:177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 xml:space="preserve"> район, хутор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Блиновский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>, ул. Полевая,  13</w:t>
      </w:r>
    </w:p>
    <w:p w:rsidR="00A60AD4" w:rsidRPr="00A60AD4" w:rsidRDefault="00A60AD4" w:rsidP="00A60AD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t xml:space="preserve">     24.Присвоить земельному участку с кадастровым номером 34:27:140001:170категория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 xml:space="preserve"> район, хутор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Блиновский</w:t>
      </w:r>
      <w:proofErr w:type="spellEnd"/>
      <w:r w:rsidRPr="00A60AD4">
        <w:rPr>
          <w:rFonts w:ascii="Arial" w:eastAsia="Calibri" w:hAnsi="Arial" w:cs="Arial"/>
          <w:sz w:val="24"/>
          <w:szCs w:val="24"/>
        </w:rPr>
        <w:t>, ул. Полевая,  15</w:t>
      </w:r>
    </w:p>
    <w:p w:rsidR="00A60AD4" w:rsidRPr="00A60AD4" w:rsidRDefault="00A60AD4" w:rsidP="00A60A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0AD4">
        <w:rPr>
          <w:rFonts w:ascii="Arial" w:eastAsia="Calibri" w:hAnsi="Arial" w:cs="Arial"/>
          <w:sz w:val="24"/>
          <w:szCs w:val="24"/>
        </w:rPr>
        <w:t xml:space="preserve">Глава Пронинского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60AD4">
        <w:rPr>
          <w:rFonts w:ascii="Arial" w:eastAsia="Calibri" w:hAnsi="Arial" w:cs="Arial"/>
          <w:sz w:val="24"/>
          <w:szCs w:val="24"/>
        </w:rPr>
        <w:t xml:space="preserve">сельского поселения:                            </w:t>
      </w:r>
      <w:proofErr w:type="spellStart"/>
      <w:r w:rsidRPr="00A60AD4">
        <w:rPr>
          <w:rFonts w:ascii="Arial" w:eastAsia="Calibri" w:hAnsi="Arial" w:cs="Arial"/>
          <w:sz w:val="24"/>
          <w:szCs w:val="24"/>
        </w:rPr>
        <w:t>Ю.В.Ёлкин</w:t>
      </w:r>
      <w:bookmarkStart w:id="0" w:name="_GoBack"/>
      <w:bookmarkEnd w:id="0"/>
      <w:proofErr w:type="spellEnd"/>
    </w:p>
    <w:sectPr w:rsidR="00A60AD4" w:rsidRPr="00A6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9BB0347"/>
    <w:multiLevelType w:val="hybridMultilevel"/>
    <w:tmpl w:val="08F2A4CA"/>
    <w:lvl w:ilvl="0" w:tplc="001233CA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6" w:hanging="360"/>
      </w:pPr>
    </w:lvl>
    <w:lvl w:ilvl="2" w:tplc="0419001B" w:tentative="1">
      <w:start w:val="1"/>
      <w:numFmt w:val="lowerRoman"/>
      <w:lvlText w:val="%3."/>
      <w:lvlJc w:val="right"/>
      <w:pPr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4">
    <w:nsid w:val="14F4187E"/>
    <w:multiLevelType w:val="hybridMultilevel"/>
    <w:tmpl w:val="305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17B9A"/>
    <w:multiLevelType w:val="hybridMultilevel"/>
    <w:tmpl w:val="916A0ED2"/>
    <w:lvl w:ilvl="0" w:tplc="7EE81C4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F19A2"/>
    <w:multiLevelType w:val="hybridMultilevel"/>
    <w:tmpl w:val="2076956C"/>
    <w:lvl w:ilvl="0" w:tplc="001233CA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6" w:hanging="360"/>
      </w:pPr>
    </w:lvl>
    <w:lvl w:ilvl="2" w:tplc="0419001B" w:tentative="1">
      <w:start w:val="1"/>
      <w:numFmt w:val="lowerRoman"/>
      <w:lvlText w:val="%3."/>
      <w:lvlJc w:val="right"/>
      <w:pPr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7">
    <w:nsid w:val="20F76B3E"/>
    <w:multiLevelType w:val="hybridMultilevel"/>
    <w:tmpl w:val="33B0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3604D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C11C6"/>
    <w:multiLevelType w:val="hybridMultilevel"/>
    <w:tmpl w:val="C52A7B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">
    <w:nsid w:val="34514BD0"/>
    <w:multiLevelType w:val="hybridMultilevel"/>
    <w:tmpl w:val="BCC46466"/>
    <w:lvl w:ilvl="0" w:tplc="BEDECB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A0CE4"/>
    <w:multiLevelType w:val="hybridMultilevel"/>
    <w:tmpl w:val="A87A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46723B3C"/>
    <w:multiLevelType w:val="multilevel"/>
    <w:tmpl w:val="6CA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526720"/>
    <w:multiLevelType w:val="hybridMultilevel"/>
    <w:tmpl w:val="59F4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F1DBD"/>
    <w:multiLevelType w:val="multilevel"/>
    <w:tmpl w:val="25B0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E975DC"/>
    <w:multiLevelType w:val="hybridMultilevel"/>
    <w:tmpl w:val="44ACDC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8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3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F"/>
    <w:rsid w:val="001F738F"/>
    <w:rsid w:val="00716DF7"/>
    <w:rsid w:val="00A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0AD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60AD4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60AD4"/>
    <w:pPr>
      <w:keepNext/>
      <w:widowControl w:val="0"/>
      <w:tabs>
        <w:tab w:val="num" w:pos="0"/>
      </w:tabs>
      <w:suppressAutoHyphens/>
      <w:snapToGrid w:val="0"/>
      <w:spacing w:before="240" w:after="60" w:line="240" w:lineRule="auto"/>
      <w:ind w:left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60A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60AD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60AD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60AD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60AD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AD4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60A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60AD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A60AD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60AD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60AD4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semiHidden/>
    <w:rsid w:val="00A60A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60A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0AD4"/>
  </w:style>
  <w:style w:type="character" w:styleId="a3">
    <w:name w:val="Hyperlink"/>
    <w:basedOn w:val="a0"/>
    <w:uiPriority w:val="99"/>
    <w:semiHidden/>
    <w:unhideWhenUsed/>
    <w:rsid w:val="00A60A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0A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60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60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60A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60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A60AD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60AD4"/>
    <w:rPr>
      <w:rFonts w:ascii="Tahoma" w:eastAsia="Calibri" w:hAnsi="Tahoma" w:cs="Tahoma"/>
      <w:sz w:val="16"/>
      <w:szCs w:val="16"/>
    </w:rPr>
  </w:style>
  <w:style w:type="paragraph" w:styleId="a9">
    <w:name w:val="Normal (Web)"/>
    <w:aliases w:val="Обычный (веб) Знак1,Обычный (веб) Знак Знак"/>
    <w:basedOn w:val="a"/>
    <w:link w:val="aa"/>
    <w:unhideWhenUsed/>
    <w:qFormat/>
    <w:rsid w:val="00A60AD4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A60A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A60AD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60A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FollowedHyperlink"/>
    <w:basedOn w:val="a0"/>
    <w:uiPriority w:val="99"/>
    <w:semiHidden/>
    <w:unhideWhenUsed/>
    <w:rsid w:val="00A60AD4"/>
    <w:rPr>
      <w:color w:val="800080" w:themeColor="followedHyperlink"/>
      <w:u w:val="single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locked/>
    <w:rsid w:val="00A60AD4"/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link w:val="af"/>
    <w:semiHidden/>
    <w:locked/>
    <w:rsid w:val="00A60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semiHidden/>
    <w:locked/>
    <w:rsid w:val="00A60AD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3"/>
    <w:semiHidden/>
    <w:locked/>
    <w:rsid w:val="00A60AD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Название Знак"/>
    <w:basedOn w:val="a0"/>
    <w:link w:val="af5"/>
    <w:locked/>
    <w:rsid w:val="00A60AD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7"/>
    <w:semiHidden/>
    <w:locked/>
    <w:rsid w:val="00A60AD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semiHidden/>
    <w:locked/>
    <w:rsid w:val="00A60AD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22">
    <w:name w:val="Основной текст с отступом 2 Знак"/>
    <w:link w:val="23"/>
    <w:semiHidden/>
    <w:locked/>
    <w:rsid w:val="00A60AD4"/>
  </w:style>
  <w:style w:type="character" w:customStyle="1" w:styleId="12">
    <w:name w:val="Заголовок №1_"/>
    <w:basedOn w:val="a0"/>
    <w:link w:val="13"/>
    <w:locked/>
    <w:rsid w:val="00A60AD4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A60AD4"/>
    <w:pPr>
      <w:shd w:val="clear" w:color="auto" w:fill="FFFFFF"/>
      <w:spacing w:after="0" w:line="326" w:lineRule="exact"/>
      <w:jc w:val="center"/>
      <w:outlineLvl w:val="0"/>
    </w:pPr>
    <w:rPr>
      <w:b/>
      <w:bCs/>
      <w:sz w:val="28"/>
      <w:szCs w:val="28"/>
    </w:rPr>
  </w:style>
  <w:style w:type="paragraph" w:customStyle="1" w:styleId="af8">
    <w:name w:val="Прижатый влево"/>
    <w:basedOn w:val="a"/>
    <w:next w:val="a"/>
    <w:uiPriority w:val="99"/>
    <w:rsid w:val="00A60AD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10">
    <w:name w:val="Рег. Основной текст уровнеь 1.1 (базовый)"/>
    <w:basedOn w:val="a"/>
    <w:rsid w:val="00A60AD4"/>
    <w:pPr>
      <w:suppressAutoHyphens/>
      <w:spacing w:after="0"/>
      <w:jc w:val="both"/>
    </w:pPr>
    <w:rPr>
      <w:rFonts w:ascii="Times New Roman" w:eastAsia="Calibri" w:hAnsi="Times New Roman" w:cs="Times New Roman"/>
      <w:kern w:val="2"/>
      <w:sz w:val="28"/>
      <w:szCs w:val="28"/>
      <w:lang w:eastAsia="zh-CN"/>
    </w:rPr>
  </w:style>
  <w:style w:type="paragraph" w:customStyle="1" w:styleId="Default">
    <w:name w:val="Default"/>
    <w:rsid w:val="00A60A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60A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rsid w:val="00A60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A60AD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60A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A60A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МУ Обычный стиль"/>
    <w:basedOn w:val="a"/>
    <w:autoRedefine/>
    <w:rsid w:val="00A60AD4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Заголовок Приложения"/>
    <w:basedOn w:val="2"/>
    <w:rsid w:val="00A60AD4"/>
    <w:pPr>
      <w:keepLines/>
      <w:tabs>
        <w:tab w:val="clear" w:pos="0"/>
      </w:tabs>
      <w:spacing w:before="120" w:after="240" w:line="360" w:lineRule="auto"/>
      <w:jc w:val="left"/>
    </w:pPr>
    <w:rPr>
      <w:rFonts w:ascii="Arial" w:hAnsi="Arial" w:cs="Arial"/>
      <w:color w:val="000000"/>
      <w:kern w:val="2"/>
      <w:sz w:val="28"/>
      <w:szCs w:val="28"/>
    </w:rPr>
  </w:style>
  <w:style w:type="paragraph" w:customStyle="1" w:styleId="afc">
    <w:name w:val="Знак"/>
    <w:basedOn w:val="a"/>
    <w:rsid w:val="00A60A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A6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6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6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6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6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6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6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Приложение - заголовок"/>
    <w:basedOn w:val="a"/>
    <w:rsid w:val="00A60AD4"/>
    <w:pPr>
      <w:spacing w:after="0" w:line="240" w:lineRule="auto"/>
      <w:ind w:firstLine="329"/>
      <w:jc w:val="right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customStyle="1" w:styleId="afd">
    <w:name w:val="Текст приложения"/>
    <w:basedOn w:val="-"/>
    <w:rsid w:val="00A60AD4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fe">
    <w:name w:val="Слово Форма"/>
    <w:basedOn w:val="afd"/>
    <w:rsid w:val="00A60AD4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ff">
    <w:name w:val="ВерхнНумерацСтраниц"/>
    <w:basedOn w:val="afe"/>
    <w:rsid w:val="00A60AD4"/>
    <w:rPr>
      <w:b/>
      <w:bCs/>
      <w:sz w:val="19"/>
      <w:szCs w:val="19"/>
    </w:rPr>
  </w:style>
  <w:style w:type="paragraph" w:customStyle="1" w:styleId="15">
    <w:name w:val="Обычный1"/>
    <w:rsid w:val="00A60AD4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"/>
    <w:basedOn w:val="a"/>
    <w:rsid w:val="00A60A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val="en-US"/>
    </w:rPr>
  </w:style>
  <w:style w:type="paragraph" w:customStyle="1" w:styleId="aff1">
    <w:name w:val="Знак Знак Знак Знак"/>
    <w:basedOn w:val="a"/>
    <w:rsid w:val="00A60AD4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A60AD4"/>
    <w:pPr>
      <w:spacing w:after="160" w:line="240" w:lineRule="exact"/>
    </w:pPr>
    <w:rPr>
      <w:rFonts w:ascii="Verdana" w:eastAsia="Times New Roman" w:hAnsi="Verdana" w:cs="Times New Roman"/>
      <w:color w:val="000000"/>
      <w:sz w:val="28"/>
      <w:szCs w:val="28"/>
      <w:lang w:val="en-US"/>
    </w:rPr>
  </w:style>
  <w:style w:type="paragraph" w:customStyle="1" w:styleId="16">
    <w:name w:val="Знак Знак1 Знак Знак Знак Знак Знак Знак Знак Знак"/>
    <w:basedOn w:val="a"/>
    <w:rsid w:val="00A60AD4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Style3">
    <w:name w:val="Style3"/>
    <w:basedOn w:val="a"/>
    <w:rsid w:val="00A60AD4"/>
    <w:pPr>
      <w:widowControl w:val="0"/>
      <w:autoSpaceDE w:val="0"/>
      <w:autoSpaceDN w:val="0"/>
      <w:adjustRightInd w:val="0"/>
      <w:spacing w:after="0" w:line="298" w:lineRule="exact"/>
      <w:ind w:firstLine="66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Абзац списка1"/>
    <w:basedOn w:val="a"/>
    <w:rsid w:val="00A60AD4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4">
    <w:name w:val="Знак Знак Знак2 Знак Знак Знак"/>
    <w:basedOn w:val="a"/>
    <w:rsid w:val="00A60AD4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"/>
    <w:basedOn w:val="a"/>
    <w:rsid w:val="00A60AD4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customStyle="1" w:styleId="18">
    <w:name w:val="Без интервала1"/>
    <w:rsid w:val="00A60A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Знак Знак Знак2 Знак"/>
    <w:basedOn w:val="a"/>
    <w:rsid w:val="00A60AD4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4">
    <w:name w:val="Знак Знак Знак Знак Знак Знак Знак Знак Знак Знак Знак Знак Знак Знак"/>
    <w:basedOn w:val="a"/>
    <w:rsid w:val="00A60AD4"/>
    <w:pPr>
      <w:spacing w:after="160" w:line="240" w:lineRule="exact"/>
    </w:pPr>
    <w:rPr>
      <w:rFonts w:ascii="Verdana" w:eastAsia="Times New Roman" w:hAnsi="Verdana" w:cs="Times New Roman"/>
      <w:color w:val="000000"/>
      <w:sz w:val="28"/>
      <w:szCs w:val="28"/>
      <w:lang w:val="en-US"/>
    </w:rPr>
  </w:style>
  <w:style w:type="paragraph" w:customStyle="1" w:styleId="19">
    <w:name w:val="Знак Знак1"/>
    <w:basedOn w:val="a"/>
    <w:rsid w:val="00A60AD4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1a">
    <w:name w:val="Знак Знак1 Знак Знак Знак Знак Знак Знак Знак Знак Знак Знак Знак Знак"/>
    <w:basedOn w:val="a"/>
    <w:rsid w:val="00A60AD4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customStyle="1" w:styleId="1b">
    <w:name w:val="Знак Знак1 Знак Знак Знак Знак"/>
    <w:basedOn w:val="a"/>
    <w:rsid w:val="00A60AD4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1c">
    <w:name w:val="Знак Знак1 Знак Знак"/>
    <w:basedOn w:val="a"/>
    <w:rsid w:val="00A60AD4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5">
    <w:name w:val="А.Заголовок"/>
    <w:basedOn w:val="a"/>
    <w:rsid w:val="00A60AD4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6">
    <w:name w:val="Обычный.Название подразделения"/>
    <w:rsid w:val="00A60AD4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A60AD4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20">
    <w:name w:val="P20"/>
    <w:basedOn w:val="a"/>
    <w:rsid w:val="00A60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1">
    <w:name w:val="P21"/>
    <w:basedOn w:val="a"/>
    <w:rsid w:val="00A60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2">
    <w:name w:val="P22"/>
    <w:basedOn w:val="a"/>
    <w:rsid w:val="00A60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33">
    <w:name w:val="P33"/>
    <w:basedOn w:val="a"/>
    <w:rsid w:val="00A60AD4"/>
    <w:pPr>
      <w:widowControl w:val="0"/>
      <w:autoSpaceDE w:val="0"/>
      <w:autoSpaceDN w:val="0"/>
      <w:adjustRightInd w:val="0"/>
      <w:spacing w:after="0" w:line="240" w:lineRule="auto"/>
      <w:ind w:firstLine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4">
    <w:name w:val="P34"/>
    <w:basedOn w:val="a"/>
    <w:rsid w:val="00A60AD4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5">
    <w:name w:val="P35"/>
    <w:basedOn w:val="a"/>
    <w:rsid w:val="00A60AD4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6">
    <w:name w:val="P36"/>
    <w:basedOn w:val="a"/>
    <w:rsid w:val="00A60AD4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7">
    <w:name w:val="P37"/>
    <w:basedOn w:val="a"/>
    <w:rsid w:val="00A60AD4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9">
    <w:name w:val="P39"/>
    <w:basedOn w:val="a"/>
    <w:rsid w:val="00A60AD4"/>
    <w:pPr>
      <w:widowControl w:val="0"/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0">
    <w:name w:val="P40"/>
    <w:basedOn w:val="a"/>
    <w:rsid w:val="00A60AD4"/>
    <w:pPr>
      <w:widowControl w:val="0"/>
      <w:tabs>
        <w:tab w:val="left" w:pos="141"/>
      </w:tabs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"/>
    <w:basedOn w:val="a"/>
    <w:rsid w:val="00A60A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8">
    <w:name w:val="Нормальный (таблица)"/>
    <w:basedOn w:val="a"/>
    <w:next w:val="a"/>
    <w:uiPriority w:val="99"/>
    <w:rsid w:val="00A60A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f9">
    <w:name w:val="footnote reference"/>
    <w:semiHidden/>
    <w:unhideWhenUsed/>
    <w:rsid w:val="00A60AD4"/>
    <w:rPr>
      <w:vertAlign w:val="superscript"/>
    </w:rPr>
  </w:style>
  <w:style w:type="character" w:styleId="affa">
    <w:name w:val="page number"/>
    <w:semiHidden/>
    <w:unhideWhenUsed/>
    <w:rsid w:val="00A60AD4"/>
    <w:rPr>
      <w:rFonts w:ascii="Times New Roman" w:hAnsi="Times New Roman" w:cs="Times New Roman" w:hint="default"/>
    </w:rPr>
  </w:style>
  <w:style w:type="character" w:customStyle="1" w:styleId="71">
    <w:name w:val="Заголовок 7 Знак1"/>
    <w:basedOn w:val="a0"/>
    <w:semiHidden/>
    <w:rsid w:val="00A60AD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1">
    <w:name w:val="Заголовок 8 Знак1"/>
    <w:basedOn w:val="a0"/>
    <w:semiHidden/>
    <w:rsid w:val="00A60AD4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A60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Цветовое выделение для Нормальный"/>
    <w:rsid w:val="00A60AD4"/>
  </w:style>
  <w:style w:type="character" w:customStyle="1" w:styleId="affc">
    <w:name w:val="Цветовое выделение"/>
    <w:rsid w:val="00A60AD4"/>
    <w:rPr>
      <w:b/>
      <w:bCs/>
      <w:color w:val="26282F"/>
    </w:rPr>
  </w:style>
  <w:style w:type="character" w:customStyle="1" w:styleId="tmpl-code">
    <w:name w:val="tmpl-code"/>
    <w:basedOn w:val="a0"/>
    <w:rsid w:val="00A60AD4"/>
  </w:style>
  <w:style w:type="character" w:customStyle="1" w:styleId="tmpl-contacts-phone">
    <w:name w:val="tmpl-contacts-phone"/>
    <w:basedOn w:val="a0"/>
    <w:rsid w:val="00A60AD4"/>
  </w:style>
  <w:style w:type="character" w:customStyle="1" w:styleId="UnresolvedMention">
    <w:name w:val="Unresolved Mention"/>
    <w:basedOn w:val="a0"/>
    <w:uiPriority w:val="99"/>
    <w:semiHidden/>
    <w:rsid w:val="00A60AD4"/>
    <w:rPr>
      <w:color w:val="605E5C"/>
      <w:shd w:val="clear" w:color="auto" w:fill="E1DFDD"/>
    </w:rPr>
  </w:style>
  <w:style w:type="character" w:customStyle="1" w:styleId="blk">
    <w:name w:val="blk"/>
    <w:rsid w:val="00A60AD4"/>
  </w:style>
  <w:style w:type="character" w:customStyle="1" w:styleId="affd">
    <w:name w:val="Гипертекстовая ссылка"/>
    <w:basedOn w:val="affc"/>
    <w:uiPriority w:val="99"/>
    <w:rsid w:val="00A60AD4"/>
    <w:rPr>
      <w:b w:val="0"/>
      <w:bCs w:val="0"/>
      <w:color w:val="106BBE"/>
    </w:rPr>
  </w:style>
  <w:style w:type="character" w:customStyle="1" w:styleId="1e">
    <w:name w:val="Текст выноски Знак1"/>
    <w:basedOn w:val="a0"/>
    <w:semiHidden/>
    <w:rsid w:val="00A60A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60AD4"/>
  </w:style>
  <w:style w:type="paragraph" w:styleId="af5">
    <w:name w:val="Title"/>
    <w:basedOn w:val="a"/>
    <w:next w:val="a"/>
    <w:link w:val="af4"/>
    <w:qFormat/>
    <w:rsid w:val="00A60AD4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f">
    <w:name w:val="Название Знак1"/>
    <w:basedOn w:val="a0"/>
    <w:rsid w:val="00A60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1">
    <w:name w:val="s1"/>
    <w:basedOn w:val="a0"/>
    <w:rsid w:val="00A60AD4"/>
  </w:style>
  <w:style w:type="character" w:customStyle="1" w:styleId="s2">
    <w:name w:val="s2"/>
    <w:basedOn w:val="a0"/>
    <w:rsid w:val="00A60AD4"/>
  </w:style>
  <w:style w:type="paragraph" w:styleId="af7">
    <w:name w:val="Body Text Indent"/>
    <w:basedOn w:val="a"/>
    <w:link w:val="af6"/>
    <w:semiHidden/>
    <w:unhideWhenUsed/>
    <w:rsid w:val="00A60AD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f0">
    <w:name w:val="Основной текст с отступом Знак1"/>
    <w:basedOn w:val="a0"/>
    <w:semiHidden/>
    <w:rsid w:val="00A60AD4"/>
  </w:style>
  <w:style w:type="paragraph" w:styleId="32">
    <w:name w:val="Body Text 3"/>
    <w:basedOn w:val="a"/>
    <w:link w:val="31"/>
    <w:semiHidden/>
    <w:unhideWhenUsed/>
    <w:rsid w:val="00A60AD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A60AD4"/>
    <w:rPr>
      <w:sz w:val="16"/>
      <w:szCs w:val="16"/>
    </w:rPr>
  </w:style>
  <w:style w:type="character" w:customStyle="1" w:styleId="submenu-table">
    <w:name w:val="submenu-table"/>
    <w:basedOn w:val="a0"/>
    <w:rsid w:val="00A60AD4"/>
  </w:style>
  <w:style w:type="character" w:customStyle="1" w:styleId="FontStyle25">
    <w:name w:val="Font Style25"/>
    <w:rsid w:val="00A60AD4"/>
    <w:rPr>
      <w:rFonts w:ascii="Times New Roman" w:hAnsi="Times New Roman" w:cs="Times New Roman" w:hint="default"/>
      <w:sz w:val="24"/>
      <w:szCs w:val="24"/>
    </w:rPr>
  </w:style>
  <w:style w:type="character" w:customStyle="1" w:styleId="26">
    <w:name w:val="Знак Знак2"/>
    <w:rsid w:val="00A60AD4"/>
    <w:rPr>
      <w:sz w:val="28"/>
    </w:rPr>
  </w:style>
  <w:style w:type="character" w:customStyle="1" w:styleId="1f1">
    <w:name w:val="Верхний колонтитул Знак1"/>
    <w:basedOn w:val="a0"/>
    <w:semiHidden/>
    <w:rsid w:val="00A60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semiHidden/>
    <w:unhideWhenUsed/>
    <w:rsid w:val="00A60A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f2">
    <w:name w:val="Нижний колонтитул Знак1"/>
    <w:basedOn w:val="a0"/>
    <w:semiHidden/>
    <w:rsid w:val="00A60AD4"/>
  </w:style>
  <w:style w:type="character" w:customStyle="1" w:styleId="affe">
    <w:name w:val="Основной текст_"/>
    <w:rsid w:val="00A60AD4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styleId="af1">
    <w:name w:val="annotation text"/>
    <w:basedOn w:val="a"/>
    <w:link w:val="af0"/>
    <w:semiHidden/>
    <w:unhideWhenUsed/>
    <w:rsid w:val="00A60A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semiHidden/>
    <w:rsid w:val="00A60AD4"/>
    <w:rPr>
      <w:sz w:val="20"/>
      <w:szCs w:val="20"/>
    </w:rPr>
  </w:style>
  <w:style w:type="character" w:customStyle="1" w:styleId="T2">
    <w:name w:val="T2"/>
    <w:rsid w:val="00A60AD4"/>
    <w:rPr>
      <w:sz w:val="28"/>
    </w:rPr>
  </w:style>
  <w:style w:type="paragraph" w:styleId="23">
    <w:name w:val="Body Text Indent 2"/>
    <w:basedOn w:val="a"/>
    <w:link w:val="22"/>
    <w:semiHidden/>
    <w:unhideWhenUsed/>
    <w:rsid w:val="00A60AD4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A60AD4"/>
  </w:style>
  <w:style w:type="character" w:customStyle="1" w:styleId="EmailStyle117">
    <w:name w:val="EmailStyle117"/>
    <w:semiHidden/>
    <w:rsid w:val="00A60AD4"/>
    <w:rPr>
      <w:rFonts w:ascii="Arial" w:hAnsi="Arial" w:cs="Arial" w:hint="default"/>
      <w:color w:val="auto"/>
      <w:sz w:val="20"/>
      <w:szCs w:val="20"/>
    </w:rPr>
  </w:style>
  <w:style w:type="paragraph" w:styleId="af">
    <w:name w:val="footnote text"/>
    <w:basedOn w:val="a"/>
    <w:link w:val="ae"/>
    <w:semiHidden/>
    <w:unhideWhenUsed/>
    <w:rsid w:val="00A60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4">
    <w:name w:val="Текст сноски Знак1"/>
    <w:basedOn w:val="a0"/>
    <w:semiHidden/>
    <w:rsid w:val="00A60AD4"/>
    <w:rPr>
      <w:sz w:val="20"/>
      <w:szCs w:val="20"/>
    </w:rPr>
  </w:style>
  <w:style w:type="table" w:styleId="afff">
    <w:name w:val="Table Grid"/>
    <w:basedOn w:val="a1"/>
    <w:rsid w:val="00A6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uiPriority w:val="59"/>
    <w:rsid w:val="00A60AD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sid w:val="00A6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0AD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60AD4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60AD4"/>
    <w:pPr>
      <w:keepNext/>
      <w:widowControl w:val="0"/>
      <w:tabs>
        <w:tab w:val="num" w:pos="0"/>
      </w:tabs>
      <w:suppressAutoHyphens/>
      <w:snapToGrid w:val="0"/>
      <w:spacing w:before="240" w:after="60" w:line="240" w:lineRule="auto"/>
      <w:ind w:left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60A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60AD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60AD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60AD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60AD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AD4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60A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60AD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A60AD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60AD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60AD4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semiHidden/>
    <w:rsid w:val="00A60A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60A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0AD4"/>
  </w:style>
  <w:style w:type="character" w:styleId="a3">
    <w:name w:val="Hyperlink"/>
    <w:basedOn w:val="a0"/>
    <w:uiPriority w:val="99"/>
    <w:semiHidden/>
    <w:unhideWhenUsed/>
    <w:rsid w:val="00A60A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0A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60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60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60A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60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A60AD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60AD4"/>
    <w:rPr>
      <w:rFonts w:ascii="Tahoma" w:eastAsia="Calibri" w:hAnsi="Tahoma" w:cs="Tahoma"/>
      <w:sz w:val="16"/>
      <w:szCs w:val="16"/>
    </w:rPr>
  </w:style>
  <w:style w:type="paragraph" w:styleId="a9">
    <w:name w:val="Normal (Web)"/>
    <w:aliases w:val="Обычный (веб) Знак1,Обычный (веб) Знак Знак"/>
    <w:basedOn w:val="a"/>
    <w:link w:val="aa"/>
    <w:unhideWhenUsed/>
    <w:qFormat/>
    <w:rsid w:val="00A60AD4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A60A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A60AD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60A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FollowedHyperlink"/>
    <w:basedOn w:val="a0"/>
    <w:uiPriority w:val="99"/>
    <w:semiHidden/>
    <w:unhideWhenUsed/>
    <w:rsid w:val="00A60AD4"/>
    <w:rPr>
      <w:color w:val="800080" w:themeColor="followedHyperlink"/>
      <w:u w:val="single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locked/>
    <w:rsid w:val="00A60AD4"/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link w:val="af"/>
    <w:semiHidden/>
    <w:locked/>
    <w:rsid w:val="00A60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semiHidden/>
    <w:locked/>
    <w:rsid w:val="00A60AD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3"/>
    <w:semiHidden/>
    <w:locked/>
    <w:rsid w:val="00A60AD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Название Знак"/>
    <w:basedOn w:val="a0"/>
    <w:link w:val="af5"/>
    <w:locked/>
    <w:rsid w:val="00A60AD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7"/>
    <w:semiHidden/>
    <w:locked/>
    <w:rsid w:val="00A60AD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semiHidden/>
    <w:locked/>
    <w:rsid w:val="00A60AD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22">
    <w:name w:val="Основной текст с отступом 2 Знак"/>
    <w:link w:val="23"/>
    <w:semiHidden/>
    <w:locked/>
    <w:rsid w:val="00A60AD4"/>
  </w:style>
  <w:style w:type="character" w:customStyle="1" w:styleId="12">
    <w:name w:val="Заголовок №1_"/>
    <w:basedOn w:val="a0"/>
    <w:link w:val="13"/>
    <w:locked/>
    <w:rsid w:val="00A60AD4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A60AD4"/>
    <w:pPr>
      <w:shd w:val="clear" w:color="auto" w:fill="FFFFFF"/>
      <w:spacing w:after="0" w:line="326" w:lineRule="exact"/>
      <w:jc w:val="center"/>
      <w:outlineLvl w:val="0"/>
    </w:pPr>
    <w:rPr>
      <w:b/>
      <w:bCs/>
      <w:sz w:val="28"/>
      <w:szCs w:val="28"/>
    </w:rPr>
  </w:style>
  <w:style w:type="paragraph" w:customStyle="1" w:styleId="af8">
    <w:name w:val="Прижатый влево"/>
    <w:basedOn w:val="a"/>
    <w:next w:val="a"/>
    <w:uiPriority w:val="99"/>
    <w:rsid w:val="00A60AD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10">
    <w:name w:val="Рег. Основной текст уровнеь 1.1 (базовый)"/>
    <w:basedOn w:val="a"/>
    <w:rsid w:val="00A60AD4"/>
    <w:pPr>
      <w:suppressAutoHyphens/>
      <w:spacing w:after="0"/>
      <w:jc w:val="both"/>
    </w:pPr>
    <w:rPr>
      <w:rFonts w:ascii="Times New Roman" w:eastAsia="Calibri" w:hAnsi="Times New Roman" w:cs="Times New Roman"/>
      <w:kern w:val="2"/>
      <w:sz w:val="28"/>
      <w:szCs w:val="28"/>
      <w:lang w:eastAsia="zh-CN"/>
    </w:rPr>
  </w:style>
  <w:style w:type="paragraph" w:customStyle="1" w:styleId="Default">
    <w:name w:val="Default"/>
    <w:rsid w:val="00A60A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60A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rsid w:val="00A60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A60AD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60A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A60A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МУ Обычный стиль"/>
    <w:basedOn w:val="a"/>
    <w:autoRedefine/>
    <w:rsid w:val="00A60AD4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Заголовок Приложения"/>
    <w:basedOn w:val="2"/>
    <w:rsid w:val="00A60AD4"/>
    <w:pPr>
      <w:keepLines/>
      <w:tabs>
        <w:tab w:val="clear" w:pos="0"/>
      </w:tabs>
      <w:spacing w:before="120" w:after="240" w:line="360" w:lineRule="auto"/>
      <w:jc w:val="left"/>
    </w:pPr>
    <w:rPr>
      <w:rFonts w:ascii="Arial" w:hAnsi="Arial" w:cs="Arial"/>
      <w:color w:val="000000"/>
      <w:kern w:val="2"/>
      <w:sz w:val="28"/>
      <w:szCs w:val="28"/>
    </w:rPr>
  </w:style>
  <w:style w:type="paragraph" w:customStyle="1" w:styleId="afc">
    <w:name w:val="Знак"/>
    <w:basedOn w:val="a"/>
    <w:rsid w:val="00A60A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A6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6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6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6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6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6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6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Приложение - заголовок"/>
    <w:basedOn w:val="a"/>
    <w:rsid w:val="00A60AD4"/>
    <w:pPr>
      <w:spacing w:after="0" w:line="240" w:lineRule="auto"/>
      <w:ind w:firstLine="329"/>
      <w:jc w:val="right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customStyle="1" w:styleId="afd">
    <w:name w:val="Текст приложения"/>
    <w:basedOn w:val="-"/>
    <w:rsid w:val="00A60AD4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fe">
    <w:name w:val="Слово Форма"/>
    <w:basedOn w:val="afd"/>
    <w:rsid w:val="00A60AD4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ff">
    <w:name w:val="ВерхнНумерацСтраниц"/>
    <w:basedOn w:val="afe"/>
    <w:rsid w:val="00A60AD4"/>
    <w:rPr>
      <w:b/>
      <w:bCs/>
      <w:sz w:val="19"/>
      <w:szCs w:val="19"/>
    </w:rPr>
  </w:style>
  <w:style w:type="paragraph" w:customStyle="1" w:styleId="15">
    <w:name w:val="Обычный1"/>
    <w:rsid w:val="00A60AD4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"/>
    <w:basedOn w:val="a"/>
    <w:rsid w:val="00A60A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val="en-US"/>
    </w:rPr>
  </w:style>
  <w:style w:type="paragraph" w:customStyle="1" w:styleId="aff1">
    <w:name w:val="Знак Знак Знак Знак"/>
    <w:basedOn w:val="a"/>
    <w:rsid w:val="00A60AD4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A60AD4"/>
    <w:pPr>
      <w:spacing w:after="160" w:line="240" w:lineRule="exact"/>
    </w:pPr>
    <w:rPr>
      <w:rFonts w:ascii="Verdana" w:eastAsia="Times New Roman" w:hAnsi="Verdana" w:cs="Times New Roman"/>
      <w:color w:val="000000"/>
      <w:sz w:val="28"/>
      <w:szCs w:val="28"/>
      <w:lang w:val="en-US"/>
    </w:rPr>
  </w:style>
  <w:style w:type="paragraph" w:customStyle="1" w:styleId="16">
    <w:name w:val="Знак Знак1 Знак Знак Знак Знак Знак Знак Знак Знак"/>
    <w:basedOn w:val="a"/>
    <w:rsid w:val="00A60AD4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Style3">
    <w:name w:val="Style3"/>
    <w:basedOn w:val="a"/>
    <w:rsid w:val="00A60AD4"/>
    <w:pPr>
      <w:widowControl w:val="0"/>
      <w:autoSpaceDE w:val="0"/>
      <w:autoSpaceDN w:val="0"/>
      <w:adjustRightInd w:val="0"/>
      <w:spacing w:after="0" w:line="298" w:lineRule="exact"/>
      <w:ind w:firstLine="66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Абзац списка1"/>
    <w:basedOn w:val="a"/>
    <w:rsid w:val="00A60AD4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4">
    <w:name w:val="Знак Знак Знак2 Знак Знак Знак"/>
    <w:basedOn w:val="a"/>
    <w:rsid w:val="00A60AD4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"/>
    <w:basedOn w:val="a"/>
    <w:rsid w:val="00A60AD4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customStyle="1" w:styleId="18">
    <w:name w:val="Без интервала1"/>
    <w:rsid w:val="00A60A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Знак Знак Знак2 Знак"/>
    <w:basedOn w:val="a"/>
    <w:rsid w:val="00A60AD4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4">
    <w:name w:val="Знак Знак Знак Знак Знак Знак Знак Знак Знак Знак Знак Знак Знак Знак"/>
    <w:basedOn w:val="a"/>
    <w:rsid w:val="00A60AD4"/>
    <w:pPr>
      <w:spacing w:after="160" w:line="240" w:lineRule="exact"/>
    </w:pPr>
    <w:rPr>
      <w:rFonts w:ascii="Verdana" w:eastAsia="Times New Roman" w:hAnsi="Verdana" w:cs="Times New Roman"/>
      <w:color w:val="000000"/>
      <w:sz w:val="28"/>
      <w:szCs w:val="28"/>
      <w:lang w:val="en-US"/>
    </w:rPr>
  </w:style>
  <w:style w:type="paragraph" w:customStyle="1" w:styleId="19">
    <w:name w:val="Знак Знак1"/>
    <w:basedOn w:val="a"/>
    <w:rsid w:val="00A60AD4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1a">
    <w:name w:val="Знак Знак1 Знак Знак Знак Знак Знак Знак Знак Знак Знак Знак Знак Знак"/>
    <w:basedOn w:val="a"/>
    <w:rsid w:val="00A60AD4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customStyle="1" w:styleId="1b">
    <w:name w:val="Знак Знак1 Знак Знак Знак Знак"/>
    <w:basedOn w:val="a"/>
    <w:rsid w:val="00A60AD4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1c">
    <w:name w:val="Знак Знак1 Знак Знак"/>
    <w:basedOn w:val="a"/>
    <w:rsid w:val="00A60AD4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aff5">
    <w:name w:val="А.Заголовок"/>
    <w:basedOn w:val="a"/>
    <w:rsid w:val="00A60AD4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6">
    <w:name w:val="Обычный.Название подразделения"/>
    <w:rsid w:val="00A60AD4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A60AD4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20">
    <w:name w:val="P20"/>
    <w:basedOn w:val="a"/>
    <w:rsid w:val="00A60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1">
    <w:name w:val="P21"/>
    <w:basedOn w:val="a"/>
    <w:rsid w:val="00A60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2">
    <w:name w:val="P22"/>
    <w:basedOn w:val="a"/>
    <w:rsid w:val="00A60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33">
    <w:name w:val="P33"/>
    <w:basedOn w:val="a"/>
    <w:rsid w:val="00A60AD4"/>
    <w:pPr>
      <w:widowControl w:val="0"/>
      <w:autoSpaceDE w:val="0"/>
      <w:autoSpaceDN w:val="0"/>
      <w:adjustRightInd w:val="0"/>
      <w:spacing w:after="0" w:line="240" w:lineRule="auto"/>
      <w:ind w:firstLine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4">
    <w:name w:val="P34"/>
    <w:basedOn w:val="a"/>
    <w:rsid w:val="00A60AD4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5">
    <w:name w:val="P35"/>
    <w:basedOn w:val="a"/>
    <w:rsid w:val="00A60AD4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6">
    <w:name w:val="P36"/>
    <w:basedOn w:val="a"/>
    <w:rsid w:val="00A60AD4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7">
    <w:name w:val="P37"/>
    <w:basedOn w:val="a"/>
    <w:rsid w:val="00A60AD4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9">
    <w:name w:val="P39"/>
    <w:basedOn w:val="a"/>
    <w:rsid w:val="00A60AD4"/>
    <w:pPr>
      <w:widowControl w:val="0"/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0">
    <w:name w:val="P40"/>
    <w:basedOn w:val="a"/>
    <w:rsid w:val="00A60AD4"/>
    <w:pPr>
      <w:widowControl w:val="0"/>
      <w:tabs>
        <w:tab w:val="left" w:pos="141"/>
      </w:tabs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"/>
    <w:basedOn w:val="a"/>
    <w:rsid w:val="00A60A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8">
    <w:name w:val="Нормальный (таблица)"/>
    <w:basedOn w:val="a"/>
    <w:next w:val="a"/>
    <w:uiPriority w:val="99"/>
    <w:rsid w:val="00A60A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f9">
    <w:name w:val="footnote reference"/>
    <w:semiHidden/>
    <w:unhideWhenUsed/>
    <w:rsid w:val="00A60AD4"/>
    <w:rPr>
      <w:vertAlign w:val="superscript"/>
    </w:rPr>
  </w:style>
  <w:style w:type="character" w:styleId="affa">
    <w:name w:val="page number"/>
    <w:semiHidden/>
    <w:unhideWhenUsed/>
    <w:rsid w:val="00A60AD4"/>
    <w:rPr>
      <w:rFonts w:ascii="Times New Roman" w:hAnsi="Times New Roman" w:cs="Times New Roman" w:hint="default"/>
    </w:rPr>
  </w:style>
  <w:style w:type="character" w:customStyle="1" w:styleId="71">
    <w:name w:val="Заголовок 7 Знак1"/>
    <w:basedOn w:val="a0"/>
    <w:semiHidden/>
    <w:rsid w:val="00A60AD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1">
    <w:name w:val="Заголовок 8 Знак1"/>
    <w:basedOn w:val="a0"/>
    <w:semiHidden/>
    <w:rsid w:val="00A60AD4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A60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Цветовое выделение для Нормальный"/>
    <w:rsid w:val="00A60AD4"/>
  </w:style>
  <w:style w:type="character" w:customStyle="1" w:styleId="affc">
    <w:name w:val="Цветовое выделение"/>
    <w:rsid w:val="00A60AD4"/>
    <w:rPr>
      <w:b/>
      <w:bCs/>
      <w:color w:val="26282F"/>
    </w:rPr>
  </w:style>
  <w:style w:type="character" w:customStyle="1" w:styleId="tmpl-code">
    <w:name w:val="tmpl-code"/>
    <w:basedOn w:val="a0"/>
    <w:rsid w:val="00A60AD4"/>
  </w:style>
  <w:style w:type="character" w:customStyle="1" w:styleId="tmpl-contacts-phone">
    <w:name w:val="tmpl-contacts-phone"/>
    <w:basedOn w:val="a0"/>
    <w:rsid w:val="00A60AD4"/>
  </w:style>
  <w:style w:type="character" w:customStyle="1" w:styleId="UnresolvedMention">
    <w:name w:val="Unresolved Mention"/>
    <w:basedOn w:val="a0"/>
    <w:uiPriority w:val="99"/>
    <w:semiHidden/>
    <w:rsid w:val="00A60AD4"/>
    <w:rPr>
      <w:color w:val="605E5C"/>
      <w:shd w:val="clear" w:color="auto" w:fill="E1DFDD"/>
    </w:rPr>
  </w:style>
  <w:style w:type="character" w:customStyle="1" w:styleId="blk">
    <w:name w:val="blk"/>
    <w:rsid w:val="00A60AD4"/>
  </w:style>
  <w:style w:type="character" w:customStyle="1" w:styleId="affd">
    <w:name w:val="Гипертекстовая ссылка"/>
    <w:basedOn w:val="affc"/>
    <w:uiPriority w:val="99"/>
    <w:rsid w:val="00A60AD4"/>
    <w:rPr>
      <w:b w:val="0"/>
      <w:bCs w:val="0"/>
      <w:color w:val="106BBE"/>
    </w:rPr>
  </w:style>
  <w:style w:type="character" w:customStyle="1" w:styleId="1e">
    <w:name w:val="Текст выноски Знак1"/>
    <w:basedOn w:val="a0"/>
    <w:semiHidden/>
    <w:rsid w:val="00A60A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60AD4"/>
  </w:style>
  <w:style w:type="paragraph" w:styleId="af5">
    <w:name w:val="Title"/>
    <w:basedOn w:val="a"/>
    <w:next w:val="a"/>
    <w:link w:val="af4"/>
    <w:qFormat/>
    <w:rsid w:val="00A60AD4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f">
    <w:name w:val="Название Знак1"/>
    <w:basedOn w:val="a0"/>
    <w:rsid w:val="00A60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1">
    <w:name w:val="s1"/>
    <w:basedOn w:val="a0"/>
    <w:rsid w:val="00A60AD4"/>
  </w:style>
  <w:style w:type="character" w:customStyle="1" w:styleId="s2">
    <w:name w:val="s2"/>
    <w:basedOn w:val="a0"/>
    <w:rsid w:val="00A60AD4"/>
  </w:style>
  <w:style w:type="paragraph" w:styleId="af7">
    <w:name w:val="Body Text Indent"/>
    <w:basedOn w:val="a"/>
    <w:link w:val="af6"/>
    <w:semiHidden/>
    <w:unhideWhenUsed/>
    <w:rsid w:val="00A60AD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f0">
    <w:name w:val="Основной текст с отступом Знак1"/>
    <w:basedOn w:val="a0"/>
    <w:semiHidden/>
    <w:rsid w:val="00A60AD4"/>
  </w:style>
  <w:style w:type="paragraph" w:styleId="32">
    <w:name w:val="Body Text 3"/>
    <w:basedOn w:val="a"/>
    <w:link w:val="31"/>
    <w:semiHidden/>
    <w:unhideWhenUsed/>
    <w:rsid w:val="00A60AD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A60AD4"/>
    <w:rPr>
      <w:sz w:val="16"/>
      <w:szCs w:val="16"/>
    </w:rPr>
  </w:style>
  <w:style w:type="character" w:customStyle="1" w:styleId="submenu-table">
    <w:name w:val="submenu-table"/>
    <w:basedOn w:val="a0"/>
    <w:rsid w:val="00A60AD4"/>
  </w:style>
  <w:style w:type="character" w:customStyle="1" w:styleId="FontStyle25">
    <w:name w:val="Font Style25"/>
    <w:rsid w:val="00A60AD4"/>
    <w:rPr>
      <w:rFonts w:ascii="Times New Roman" w:hAnsi="Times New Roman" w:cs="Times New Roman" w:hint="default"/>
      <w:sz w:val="24"/>
      <w:szCs w:val="24"/>
    </w:rPr>
  </w:style>
  <w:style w:type="character" w:customStyle="1" w:styleId="26">
    <w:name w:val="Знак Знак2"/>
    <w:rsid w:val="00A60AD4"/>
    <w:rPr>
      <w:sz w:val="28"/>
    </w:rPr>
  </w:style>
  <w:style w:type="character" w:customStyle="1" w:styleId="1f1">
    <w:name w:val="Верхний колонтитул Знак1"/>
    <w:basedOn w:val="a0"/>
    <w:semiHidden/>
    <w:rsid w:val="00A60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semiHidden/>
    <w:unhideWhenUsed/>
    <w:rsid w:val="00A60A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f2">
    <w:name w:val="Нижний колонтитул Знак1"/>
    <w:basedOn w:val="a0"/>
    <w:semiHidden/>
    <w:rsid w:val="00A60AD4"/>
  </w:style>
  <w:style w:type="character" w:customStyle="1" w:styleId="affe">
    <w:name w:val="Основной текст_"/>
    <w:rsid w:val="00A60AD4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styleId="af1">
    <w:name w:val="annotation text"/>
    <w:basedOn w:val="a"/>
    <w:link w:val="af0"/>
    <w:semiHidden/>
    <w:unhideWhenUsed/>
    <w:rsid w:val="00A60A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semiHidden/>
    <w:rsid w:val="00A60AD4"/>
    <w:rPr>
      <w:sz w:val="20"/>
      <w:szCs w:val="20"/>
    </w:rPr>
  </w:style>
  <w:style w:type="character" w:customStyle="1" w:styleId="T2">
    <w:name w:val="T2"/>
    <w:rsid w:val="00A60AD4"/>
    <w:rPr>
      <w:sz w:val="28"/>
    </w:rPr>
  </w:style>
  <w:style w:type="paragraph" w:styleId="23">
    <w:name w:val="Body Text Indent 2"/>
    <w:basedOn w:val="a"/>
    <w:link w:val="22"/>
    <w:semiHidden/>
    <w:unhideWhenUsed/>
    <w:rsid w:val="00A60AD4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A60AD4"/>
  </w:style>
  <w:style w:type="character" w:customStyle="1" w:styleId="EmailStyle117">
    <w:name w:val="EmailStyle117"/>
    <w:semiHidden/>
    <w:rsid w:val="00A60AD4"/>
    <w:rPr>
      <w:rFonts w:ascii="Arial" w:hAnsi="Arial" w:cs="Arial" w:hint="default"/>
      <w:color w:val="auto"/>
      <w:sz w:val="20"/>
      <w:szCs w:val="20"/>
    </w:rPr>
  </w:style>
  <w:style w:type="paragraph" w:styleId="af">
    <w:name w:val="footnote text"/>
    <w:basedOn w:val="a"/>
    <w:link w:val="ae"/>
    <w:semiHidden/>
    <w:unhideWhenUsed/>
    <w:rsid w:val="00A60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4">
    <w:name w:val="Текст сноски Знак1"/>
    <w:basedOn w:val="a0"/>
    <w:semiHidden/>
    <w:rsid w:val="00A60AD4"/>
    <w:rPr>
      <w:sz w:val="20"/>
      <w:szCs w:val="20"/>
    </w:rPr>
  </w:style>
  <w:style w:type="table" w:styleId="afff">
    <w:name w:val="Table Grid"/>
    <w:basedOn w:val="a1"/>
    <w:rsid w:val="00A6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uiPriority w:val="59"/>
    <w:rsid w:val="00A60AD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sid w:val="00A6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1270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2019-03-12T06:32:00Z</dcterms:created>
  <dcterms:modified xsi:type="dcterms:W3CDTF">2019-03-12T06:34:00Z</dcterms:modified>
</cp:coreProperties>
</file>