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7B" w:rsidRPr="00EB237B" w:rsidRDefault="00EB237B" w:rsidP="00EB237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B237B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EB237B" w:rsidRPr="00EB237B" w:rsidRDefault="00EB237B" w:rsidP="00EB237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B237B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EB237B" w:rsidRPr="00EB237B" w:rsidRDefault="00EB237B" w:rsidP="00EB237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B237B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EB237B" w:rsidRPr="00EB237B" w:rsidRDefault="00EB237B" w:rsidP="00EB237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B237B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EB237B" w:rsidRPr="00EB237B" w:rsidRDefault="00EB237B" w:rsidP="00EB237B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237B" w:rsidRPr="00EB237B" w:rsidRDefault="00EB237B" w:rsidP="00EB237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237B" w:rsidRPr="00EB237B" w:rsidRDefault="00EB237B" w:rsidP="00EB237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37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EB237B" w:rsidRPr="00EB237B" w:rsidRDefault="00EB237B" w:rsidP="00EB237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37B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EB237B" w:rsidRPr="00EB237B" w:rsidRDefault="00EB237B" w:rsidP="00EB237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37B">
        <w:rPr>
          <w:rFonts w:ascii="Arial" w:eastAsia="Calibri" w:hAnsi="Arial" w:cs="Arial"/>
          <w:sz w:val="24"/>
          <w:szCs w:val="24"/>
        </w:rPr>
        <w:t xml:space="preserve">                     № 10                                                                от 14 февраля   2019  года</w:t>
      </w:r>
    </w:p>
    <w:p w:rsidR="00EB237B" w:rsidRPr="00EB237B" w:rsidRDefault="00EB237B" w:rsidP="00EB237B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B237B">
        <w:rPr>
          <w:rFonts w:ascii="Arial" w:eastAsia="Calibri" w:hAnsi="Arial" w:cs="Arial"/>
          <w:sz w:val="24"/>
          <w:szCs w:val="24"/>
        </w:rPr>
        <w:t xml:space="preserve"> «О внесении изменений в план закупок товаров, работ, услуг для обеспечения нужд Администрации Пронинского  сельского поселения на 2019 финансовый год и на плановый период 2020 и 2021 годов и обоснования закупок товаров, работ и услуг для обеспечения нужд Администрации Пронинского сельского поселения при формировании и утверждении плана закупок»</w:t>
      </w:r>
    </w:p>
    <w:p w:rsidR="00EB237B" w:rsidRPr="00EB237B" w:rsidRDefault="00EB237B" w:rsidP="00EB237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37B">
        <w:rPr>
          <w:rFonts w:ascii="Arial" w:eastAsia="Calibri" w:hAnsi="Arial" w:cs="Arial"/>
          <w:sz w:val="24"/>
          <w:szCs w:val="24"/>
        </w:rPr>
        <w:t xml:space="preserve">     </w:t>
      </w:r>
      <w:proofErr w:type="gramStart"/>
      <w:r w:rsidRPr="00EB237B">
        <w:rPr>
          <w:rFonts w:ascii="Arial" w:eastAsia="Calibri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EB237B">
        <w:rPr>
          <w:rFonts w:ascii="Arial" w:eastAsia="Calibri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EB237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EB237B">
        <w:rPr>
          <w:rFonts w:ascii="Arial" w:eastAsia="Calibri" w:hAnsi="Arial" w:cs="Arial"/>
          <w:sz w:val="24"/>
          <w:szCs w:val="24"/>
        </w:rPr>
        <w:t>Администрация Пронинского сельского поселения</w:t>
      </w:r>
    </w:p>
    <w:p w:rsidR="00EB237B" w:rsidRPr="00EB237B" w:rsidRDefault="00EB237B" w:rsidP="00EB237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37B">
        <w:rPr>
          <w:rFonts w:ascii="Arial" w:eastAsia="Calibri" w:hAnsi="Arial" w:cs="Arial"/>
          <w:sz w:val="24"/>
          <w:szCs w:val="24"/>
        </w:rPr>
        <w:t>ПОСТАНОВЛЯЕТ:</w:t>
      </w:r>
    </w:p>
    <w:p w:rsidR="00EB237B" w:rsidRPr="00EB237B" w:rsidRDefault="00EB237B" w:rsidP="00EB23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237B">
        <w:rPr>
          <w:rFonts w:ascii="Arial" w:eastAsia="Times New Roman" w:hAnsi="Arial" w:cs="Arial"/>
          <w:sz w:val="24"/>
          <w:szCs w:val="24"/>
          <w:lang w:eastAsia="ru-RU"/>
        </w:rPr>
        <w:t xml:space="preserve">     Внести в план закупок товаров, работ, услуг для обеспечения нужд Администрации Пронинского сельского поселения на 2019 финансовый год и на плановый период 2020 и 2021 годов следующие изменения: </w:t>
      </w:r>
    </w:p>
    <w:p w:rsidR="00EB237B" w:rsidRPr="00EB237B" w:rsidRDefault="00EB237B" w:rsidP="00EB237B">
      <w:pPr>
        <w:spacing w:after="0" w:line="240" w:lineRule="auto"/>
        <w:ind w:left="172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237B">
        <w:rPr>
          <w:rFonts w:ascii="Arial" w:eastAsia="Times New Roman" w:hAnsi="Arial" w:cs="Arial"/>
          <w:sz w:val="24"/>
          <w:szCs w:val="24"/>
          <w:lang w:eastAsia="ru-RU"/>
        </w:rPr>
        <w:t>951 0104 9000000010 244 221 - 6,39</w:t>
      </w:r>
    </w:p>
    <w:p w:rsidR="00EB237B" w:rsidRPr="00EB237B" w:rsidRDefault="00EB237B" w:rsidP="00EB237B">
      <w:pPr>
        <w:spacing w:after="0" w:line="240" w:lineRule="auto"/>
        <w:ind w:left="172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237B">
        <w:rPr>
          <w:rFonts w:ascii="Arial" w:eastAsia="Times New Roman" w:hAnsi="Arial" w:cs="Arial"/>
          <w:sz w:val="24"/>
          <w:szCs w:val="24"/>
          <w:lang w:eastAsia="ru-RU"/>
        </w:rPr>
        <w:t>951 0113 9900020010 244 223 - 8000,01</w:t>
      </w:r>
    </w:p>
    <w:p w:rsidR="00EB237B" w:rsidRPr="00EB237B" w:rsidRDefault="00EB237B" w:rsidP="00EB237B">
      <w:pPr>
        <w:spacing w:after="0" w:line="240" w:lineRule="auto"/>
        <w:ind w:left="172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237B">
        <w:rPr>
          <w:rFonts w:ascii="Arial" w:eastAsia="Times New Roman" w:hAnsi="Arial" w:cs="Arial"/>
          <w:sz w:val="24"/>
          <w:szCs w:val="24"/>
          <w:lang w:eastAsia="ru-RU"/>
        </w:rPr>
        <w:t>951 0503 9900020220 244 223 – 7286,92</w:t>
      </w:r>
    </w:p>
    <w:p w:rsidR="00EB237B" w:rsidRPr="00EB237B" w:rsidRDefault="00EB237B" w:rsidP="00EB237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37B">
        <w:rPr>
          <w:rFonts w:ascii="Arial" w:eastAsia="Calibri" w:hAnsi="Arial" w:cs="Arial"/>
          <w:sz w:val="24"/>
          <w:szCs w:val="24"/>
        </w:rPr>
        <w:t xml:space="preserve">       2. </w:t>
      </w:r>
      <w:proofErr w:type="gramStart"/>
      <w:r w:rsidRPr="00EB237B">
        <w:rPr>
          <w:rFonts w:ascii="Arial" w:eastAsia="Calibri" w:hAnsi="Arial" w:cs="Arial"/>
          <w:sz w:val="24"/>
          <w:szCs w:val="24"/>
        </w:rPr>
        <w:t>Разместить план</w:t>
      </w:r>
      <w:proofErr w:type="gramEnd"/>
      <w:r w:rsidRPr="00EB237B">
        <w:rPr>
          <w:rFonts w:ascii="Arial" w:eastAsia="Calibri" w:hAnsi="Arial" w:cs="Arial"/>
          <w:sz w:val="24"/>
          <w:szCs w:val="24"/>
        </w:rPr>
        <w:t xml:space="preserve"> закупок в единой информационной системе в течение трех рабочих дней со дня его утверждения.</w:t>
      </w:r>
    </w:p>
    <w:p w:rsidR="00EB237B" w:rsidRPr="00EB237B" w:rsidRDefault="00EB237B" w:rsidP="00EB237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37B">
        <w:rPr>
          <w:rFonts w:ascii="Arial" w:eastAsia="Calibri" w:hAnsi="Arial" w:cs="Arial"/>
          <w:sz w:val="24"/>
          <w:szCs w:val="24"/>
        </w:rPr>
        <w:t xml:space="preserve">       3. </w:t>
      </w:r>
      <w:proofErr w:type="gramStart"/>
      <w:r w:rsidRPr="00EB237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B237B">
        <w:rPr>
          <w:rFonts w:ascii="Arial" w:eastAsia="Calibri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B237B" w:rsidRPr="00EB237B" w:rsidRDefault="00EB237B" w:rsidP="00EB237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237B">
        <w:rPr>
          <w:rFonts w:ascii="Arial" w:eastAsia="Calibri" w:hAnsi="Arial" w:cs="Arial"/>
          <w:sz w:val="24"/>
          <w:szCs w:val="24"/>
        </w:rPr>
        <w:t xml:space="preserve">       4. Постановление вступает в силу со дня его подписания.</w:t>
      </w:r>
    </w:p>
    <w:p w:rsidR="00EB237B" w:rsidRPr="00EB237B" w:rsidRDefault="00EB237B" w:rsidP="00EB237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EB237B" w:rsidRPr="00EB237B" w:rsidRDefault="00EB237B" w:rsidP="00EB237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EB237B">
        <w:rPr>
          <w:rFonts w:ascii="Arial" w:eastAsia="Calibri" w:hAnsi="Arial" w:cs="Arial"/>
          <w:sz w:val="24"/>
          <w:szCs w:val="24"/>
        </w:rPr>
        <w:t xml:space="preserve">Глава Пронинского </w:t>
      </w:r>
    </w:p>
    <w:p w:rsidR="00EB237B" w:rsidRPr="00EB237B" w:rsidRDefault="00EB237B" w:rsidP="00EB237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EB237B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Pr="00EB237B">
        <w:rPr>
          <w:rFonts w:ascii="Arial" w:eastAsia="Calibri" w:hAnsi="Arial" w:cs="Arial"/>
          <w:sz w:val="24"/>
          <w:szCs w:val="24"/>
        </w:rPr>
        <w:t>Ёлкин</w:t>
      </w:r>
      <w:proofErr w:type="spellEnd"/>
      <w:r w:rsidRPr="00EB237B">
        <w:rPr>
          <w:rFonts w:ascii="Arial" w:eastAsia="Calibri" w:hAnsi="Arial" w:cs="Arial"/>
          <w:sz w:val="24"/>
          <w:szCs w:val="24"/>
        </w:rPr>
        <w:t xml:space="preserve"> Ю.В.</w:t>
      </w:r>
    </w:p>
    <w:p w:rsidR="00EB237B" w:rsidRPr="00EB237B" w:rsidRDefault="00EB237B" w:rsidP="00EB237B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EB237B" w:rsidRPr="00EB237B" w:rsidRDefault="00EB237B" w:rsidP="00EB237B">
      <w:pPr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B237B" w:rsidRPr="00EB237B" w:rsidRDefault="00EB237B" w:rsidP="00EB237B">
      <w:pPr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B237B" w:rsidRPr="00EB237B" w:rsidRDefault="00EB237B" w:rsidP="00EB237B">
      <w:pPr>
        <w:ind w:left="360"/>
        <w:jc w:val="right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EB237B" w:rsidRPr="00EB237B" w:rsidRDefault="00EB237B" w:rsidP="00EB237B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EB237B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EB237B" w:rsidRDefault="00EB237B" w:rsidP="00EB237B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EB237B">
        <w:rPr>
          <w:rFonts w:ascii="Arial" w:eastAsia="Calibri" w:hAnsi="Arial" w:cs="Arial"/>
          <w:sz w:val="24"/>
          <w:szCs w:val="24"/>
        </w:rPr>
        <w:t xml:space="preserve"> к постановлению № 10   от  14    февраля 2019г</w:t>
      </w:r>
    </w:p>
    <w:p w:rsidR="00EB237B" w:rsidRDefault="00EB237B" w:rsidP="00EB237B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EB237B" w:rsidRPr="00EB237B" w:rsidRDefault="00EB237B" w:rsidP="00EB237B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B237B" w:rsidRPr="00EB237B" w:rsidTr="00B45570">
        <w:tc>
          <w:tcPr>
            <w:tcW w:w="0" w:type="auto"/>
            <w:vAlign w:val="center"/>
          </w:tcPr>
          <w:p w:rsidR="00EB237B" w:rsidRPr="00EB237B" w:rsidRDefault="00EB237B" w:rsidP="00EB2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</w:t>
            </w:r>
            <w:r w:rsidRPr="00EB2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EB2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EB237B" w:rsidRPr="00EB237B" w:rsidRDefault="00EB237B" w:rsidP="00EB237B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712"/>
        <w:gridCol w:w="928"/>
        <w:gridCol w:w="1002"/>
      </w:tblGrid>
      <w:tr w:rsidR="00EB237B" w:rsidRPr="00EB237B" w:rsidTr="00B45570">
        <w:tc>
          <w:tcPr>
            <w:tcW w:w="20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EB237B" w:rsidRPr="00EB237B" w:rsidTr="00B45570">
        <w:tc>
          <w:tcPr>
            <w:tcW w:w="20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14.02.2019</w:t>
            </w:r>
          </w:p>
        </w:tc>
      </w:tr>
      <w:tr w:rsidR="00EB237B" w:rsidRPr="00EB237B" w:rsidTr="00B45570">
        <w:tc>
          <w:tcPr>
            <w:tcW w:w="2000" w:type="pct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04122740</w:t>
            </w:r>
          </w:p>
        </w:tc>
      </w:tr>
      <w:tr w:rsidR="00EB237B" w:rsidRPr="00EB237B" w:rsidTr="00B45570"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3427006867</w:t>
            </w:r>
          </w:p>
        </w:tc>
      </w:tr>
      <w:tr w:rsidR="00EB237B" w:rsidRPr="00EB237B" w:rsidTr="00B45570"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342701001</w:t>
            </w:r>
          </w:p>
        </w:tc>
      </w:tr>
      <w:tr w:rsidR="00EB237B" w:rsidRPr="00EB237B" w:rsidTr="00B45570">
        <w:tc>
          <w:tcPr>
            <w:tcW w:w="20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75404</w:t>
            </w:r>
          </w:p>
        </w:tc>
      </w:tr>
      <w:tr w:rsidR="00EB237B" w:rsidRPr="00EB237B" w:rsidTr="00B45570">
        <w:tc>
          <w:tcPr>
            <w:tcW w:w="20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EB237B" w:rsidRPr="00EB237B" w:rsidTr="00B45570">
        <w:tc>
          <w:tcPr>
            <w:tcW w:w="20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403464, Волгоградская </w:t>
            </w:r>
            <w:proofErr w:type="spellStart"/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Серафимовичский</w:t>
            </w:r>
            <w:proofErr w:type="spell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Пронин х, УЛ ГВАРДЕЙСКАЯ, 22 ,7-84464-37441, pronin.adm@yandex.ru</w:t>
            </w:r>
          </w:p>
        </w:tc>
        <w:tc>
          <w:tcPr>
            <w:tcW w:w="5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18650444</w:t>
            </w:r>
          </w:p>
        </w:tc>
      </w:tr>
      <w:tr w:rsidR="00EB237B" w:rsidRPr="00EB237B" w:rsidTr="00B45570">
        <w:tc>
          <w:tcPr>
            <w:tcW w:w="2000" w:type="pct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B237B" w:rsidRPr="00EB237B" w:rsidTr="00B45570"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20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18650444</w:t>
            </w:r>
          </w:p>
        </w:tc>
      </w:tr>
      <w:tr w:rsidR="00EB237B" w:rsidRPr="00EB237B" w:rsidTr="00B45570">
        <w:tc>
          <w:tcPr>
            <w:tcW w:w="2000" w:type="pct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14.02.2019</w:t>
            </w:r>
          </w:p>
        </w:tc>
      </w:tr>
      <w:tr w:rsidR="00EB237B" w:rsidRPr="00EB237B" w:rsidTr="00B45570"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базовый</w:t>
            </w:r>
            <w:proofErr w:type="gram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237B" w:rsidRPr="00EB237B" w:rsidTr="00B45570">
        <w:tc>
          <w:tcPr>
            <w:tcW w:w="20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</w:tr>
    </w:tbl>
    <w:p w:rsidR="00EB237B" w:rsidRPr="00EB237B" w:rsidRDefault="00EB237B" w:rsidP="00EB23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754"/>
        <w:gridCol w:w="690"/>
        <w:gridCol w:w="690"/>
        <w:gridCol w:w="843"/>
        <w:gridCol w:w="616"/>
        <w:gridCol w:w="268"/>
        <w:gridCol w:w="518"/>
        <w:gridCol w:w="304"/>
        <w:gridCol w:w="282"/>
        <w:gridCol w:w="570"/>
        <w:gridCol w:w="673"/>
        <w:gridCol w:w="700"/>
        <w:gridCol w:w="605"/>
        <w:gridCol w:w="723"/>
      </w:tblGrid>
      <w:tr w:rsidR="00EB237B" w:rsidRPr="00EB237B" w:rsidTr="00B45570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Планируемый год размещения извещения, направления приглашения,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сведений о закупках в соответствии с пунктом 7 части 2 статьи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Сведения об обязательном общественном обсуждении («да»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EB237B" w:rsidRPr="00EB237B" w:rsidTr="00B45570">
        <w:trPr>
          <w:tblHeader/>
        </w:trPr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 государственной програм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реализации мероприятия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государственной программы субъекта Российской Федерации</w:t>
            </w:r>
            <w:proofErr w:type="gram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237B" w:rsidRPr="00EB237B" w:rsidTr="00B45570">
        <w:trPr>
          <w:tblHeader/>
        </w:trPr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текущий финансовы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237B" w:rsidRPr="00EB237B" w:rsidTr="00B45570">
        <w:trPr>
          <w:tblHeader/>
        </w:trPr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237B" w:rsidRPr="00EB237B" w:rsidTr="00B45570">
        <w:trPr>
          <w:tblHeader/>
        </w:trPr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EB237B" w:rsidRPr="00EB237B" w:rsidTr="00B45570"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207 500.00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207 500.00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B237B" w:rsidRPr="00EB237B" w:rsidTr="00B45570"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193342700686734270100100030003523244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156 956.01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156 956.01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B237B" w:rsidRPr="00EB237B" w:rsidTr="00B45570"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124 500.00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124 500.00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B237B" w:rsidRPr="00EB237B" w:rsidTr="00B45570"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193342700686734270100100040000000244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2133427006867342701001000600000002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203342700686734270100100050000000244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Товары, работы или услуги на сумму, не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782 565.67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782 565.67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 осуществления закупки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 01.01.2019 по 31.12.2021</w:t>
            </w: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Изменение закупки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Приведение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акты о местных бюджетах на текущий финансовый год (текущий финансовый год и плановый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период)</w:t>
            </w:r>
          </w:p>
        </w:tc>
      </w:tr>
      <w:tr w:rsidR="00EB237B" w:rsidRPr="00EB237B" w:rsidTr="00B45570"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10 315.00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10 315.00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237B" w:rsidRPr="00EB237B" w:rsidTr="00B45570"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40 315.00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40 315.00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95101049000000010244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382 193.61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382 193.61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95101049000070010244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95101139900020010244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253 499.99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253 499.99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95102039990051180244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19 545.00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6 515.00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6 515.00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6 515.00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95103099900020030244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95104099900020060244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95104129900020070244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95105029900020320244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100.0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95105039900020220244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242 713.08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242 713.08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95105039900020260244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264 600.00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264 600.00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95105039900020310244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95107079900020110244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95111019900020150244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22 100.00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22 100.00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6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1 322 151.68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1 271 521.68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40 315.00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10 315.00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B237B" w:rsidRPr="00EB237B" w:rsidRDefault="00EB237B" w:rsidP="00EB23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51"/>
        <w:gridCol w:w="2397"/>
        <w:gridCol w:w="51"/>
        <w:gridCol w:w="1199"/>
        <w:gridCol w:w="51"/>
        <w:gridCol w:w="3197"/>
      </w:tblGrid>
      <w:tr w:rsidR="00EB237B" w:rsidRPr="00EB237B" w:rsidTr="00B45570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Ёлкин</w:t>
            </w:r>
            <w:proofErr w:type="spell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Юрий Викторович</w:t>
            </w:r>
          </w:p>
        </w:tc>
      </w:tr>
      <w:tr w:rsidR="00EB237B" w:rsidRPr="00EB237B" w:rsidTr="00B45570"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EB237B" w:rsidRPr="00EB237B" w:rsidTr="00B45570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637"/>
              <w:gridCol w:w="225"/>
              <w:gridCol w:w="637"/>
              <w:gridCol w:w="4710"/>
              <w:gridCol w:w="1267"/>
              <w:gridCol w:w="225"/>
              <w:gridCol w:w="731"/>
              <w:gridCol w:w="469"/>
            </w:tblGrid>
            <w:tr w:rsidR="00EB237B" w:rsidRPr="00EB237B" w:rsidTr="00B45570">
              <w:tc>
                <w:tcPr>
                  <w:tcW w:w="250" w:type="pct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B237B" w:rsidRPr="00EB237B" w:rsidRDefault="00EB237B" w:rsidP="00EB237B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B237B" w:rsidRPr="00EB237B" w:rsidTr="00B45570"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EB237B" w:rsidRPr="00EB237B" w:rsidRDefault="00EB237B" w:rsidP="00EB237B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4"/>
        <w:gridCol w:w="1298"/>
        <w:gridCol w:w="1153"/>
      </w:tblGrid>
      <w:tr w:rsidR="00EB237B" w:rsidRPr="00EB237B" w:rsidTr="00B45570"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EB237B" w:rsidRPr="00EB237B" w:rsidTr="00B4557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B237B" w:rsidRPr="00EB237B" w:rsidTr="00B45570">
        <w:tc>
          <w:tcPr>
            <w:tcW w:w="0" w:type="auto"/>
            <w:gridSpan w:val="3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gridSpan w:val="3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B237B" w:rsidRPr="00EB237B" w:rsidRDefault="00EB237B" w:rsidP="00EB237B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425"/>
        <w:gridCol w:w="1267"/>
        <w:gridCol w:w="1038"/>
        <w:gridCol w:w="1085"/>
        <w:gridCol w:w="1180"/>
        <w:gridCol w:w="1180"/>
      </w:tblGrid>
      <w:tr w:rsidR="00EB237B" w:rsidRPr="00EB237B" w:rsidTr="00B45570">
        <w:trPr>
          <w:tblHeader/>
        </w:trPr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EB237B" w:rsidRPr="00EB237B" w:rsidTr="00B45570">
        <w:trPr>
          <w:tblHeader/>
        </w:trPr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EB237B" w:rsidRPr="00EB237B" w:rsidTr="00B45570"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EB237B" w:rsidRPr="00EB237B" w:rsidTr="00B45570"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193342700686734270100100030003523244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EB237B" w:rsidRPr="00EB237B" w:rsidTr="00B45570"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EB237B" w:rsidRPr="00EB237B" w:rsidTr="00B45570"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193342700686734270100100040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000000244</w:t>
            </w:r>
          </w:p>
          <w:p w:rsidR="00EB237B" w:rsidRPr="00EB237B" w:rsidRDefault="00EB237B" w:rsidP="00EB237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213342700686734270100100060000000244</w:t>
            </w:r>
          </w:p>
          <w:p w:rsidR="00EB237B" w:rsidRPr="00EB237B" w:rsidRDefault="00EB237B" w:rsidP="00EB237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203342700686734270100100050000000244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Товары,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УКАЗАНО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Обоснование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 </w:t>
            </w: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</w:tbl>
    <w:p w:rsidR="00EB237B" w:rsidRPr="00EB237B" w:rsidRDefault="00EB237B" w:rsidP="00EB237B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B237B" w:rsidRPr="00EB237B" w:rsidTr="00B45570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23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237B" w:rsidRPr="00EB237B" w:rsidTr="00B455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1"/>
              <w:gridCol w:w="51"/>
              <w:gridCol w:w="805"/>
              <w:gridCol w:w="64"/>
              <w:gridCol w:w="380"/>
              <w:gridCol w:w="64"/>
              <w:gridCol w:w="1552"/>
              <w:gridCol w:w="201"/>
              <w:gridCol w:w="225"/>
              <w:gridCol w:w="116"/>
            </w:tblGrid>
            <w:tr w:rsidR="00EB237B" w:rsidRPr="00EB237B" w:rsidTr="00B45570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Ёлкин</w:t>
                  </w:r>
                  <w:proofErr w:type="spellEnd"/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Юрий Викторович,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EB237B" w:rsidRPr="00EB237B" w:rsidTr="00B45570"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уполномоченого</w:t>
                  </w:r>
                  <w:proofErr w:type="spellEnd"/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237B" w:rsidRPr="00EB237B" w:rsidTr="00B45570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Ёлкин</w:t>
                  </w:r>
                  <w:proofErr w:type="spellEnd"/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Юрий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B237B" w:rsidRPr="00EB237B" w:rsidTr="00B45570"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EB237B" w:rsidRPr="00EB237B" w:rsidTr="00B45570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B237B" w:rsidRPr="00EB237B" w:rsidRDefault="00EB237B" w:rsidP="00EB23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B23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37B" w:rsidRPr="00EB237B" w:rsidRDefault="00EB237B" w:rsidP="00EB237B">
                  <w:pPr>
                    <w:spacing w:after="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37B" w:rsidRPr="00EB237B" w:rsidRDefault="00EB237B" w:rsidP="00EB237B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B237B" w:rsidRPr="00EB237B" w:rsidRDefault="00EB237B" w:rsidP="00EB237B">
      <w:pPr>
        <w:rPr>
          <w:rFonts w:ascii="Arial" w:hAnsi="Arial" w:cs="Arial"/>
          <w:sz w:val="18"/>
          <w:szCs w:val="18"/>
        </w:rPr>
      </w:pPr>
    </w:p>
    <w:p w:rsidR="00EB237B" w:rsidRPr="00EB237B" w:rsidRDefault="00EB237B" w:rsidP="00EB237B">
      <w:pPr>
        <w:ind w:left="360"/>
        <w:rPr>
          <w:rFonts w:ascii="Arial" w:eastAsia="Calibri" w:hAnsi="Arial" w:cs="Arial"/>
          <w:b/>
          <w:sz w:val="18"/>
          <w:szCs w:val="18"/>
        </w:rPr>
      </w:pPr>
    </w:p>
    <w:p w:rsidR="00EB237B" w:rsidRPr="00EB237B" w:rsidRDefault="00EB237B" w:rsidP="00EB237B">
      <w:pPr>
        <w:rPr>
          <w:rFonts w:ascii="Arial" w:eastAsia="Calibri" w:hAnsi="Arial" w:cs="Arial"/>
          <w:b/>
          <w:sz w:val="18"/>
          <w:szCs w:val="18"/>
        </w:rPr>
      </w:pPr>
    </w:p>
    <w:sectPr w:rsidR="00EB237B" w:rsidRPr="00EB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9BB0347"/>
    <w:multiLevelType w:val="hybridMultilevel"/>
    <w:tmpl w:val="08F2A4CA"/>
    <w:lvl w:ilvl="0" w:tplc="001233C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19A2"/>
    <w:multiLevelType w:val="hybridMultilevel"/>
    <w:tmpl w:val="2076956C"/>
    <w:lvl w:ilvl="0" w:tplc="001233C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">
    <w:nsid w:val="20F76B3E"/>
    <w:multiLevelType w:val="hybridMultilevel"/>
    <w:tmpl w:val="33B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34514BD0"/>
    <w:multiLevelType w:val="hybridMultilevel"/>
    <w:tmpl w:val="BCC46466"/>
    <w:lvl w:ilvl="0" w:tplc="BEDEC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A0CE4"/>
    <w:multiLevelType w:val="hybridMultilevel"/>
    <w:tmpl w:val="A87A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46723B3C"/>
    <w:multiLevelType w:val="multilevel"/>
    <w:tmpl w:val="6CA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26720"/>
    <w:multiLevelType w:val="hybridMultilevel"/>
    <w:tmpl w:val="59F4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DBD"/>
    <w:multiLevelType w:val="multilevel"/>
    <w:tmpl w:val="25B0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A"/>
    <w:rsid w:val="00716DF7"/>
    <w:rsid w:val="007D7E3A"/>
    <w:rsid w:val="00DF6888"/>
    <w:rsid w:val="00E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37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237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237B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B23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237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B23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237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B237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37B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23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B237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B237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B23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237B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EB2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23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37B"/>
  </w:style>
  <w:style w:type="character" w:styleId="a3">
    <w:name w:val="Hyperlink"/>
    <w:basedOn w:val="a0"/>
    <w:uiPriority w:val="99"/>
    <w:semiHidden/>
    <w:unhideWhenUsed/>
    <w:rsid w:val="00EB23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2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EB23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B2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EB23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B237B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Обычный (веб) Знак1,Обычный (веб) Знак Знак"/>
    <w:basedOn w:val="a"/>
    <w:link w:val="aa"/>
    <w:unhideWhenUsed/>
    <w:qFormat/>
    <w:rsid w:val="00EB237B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EB23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B23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B23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EB237B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EB237B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locked/>
    <w:rsid w:val="00EB2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semiHidden/>
    <w:locked/>
    <w:rsid w:val="00EB237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semiHidden/>
    <w:locked/>
    <w:rsid w:val="00EB23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5"/>
    <w:locked/>
    <w:rsid w:val="00EB23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semiHidden/>
    <w:locked/>
    <w:rsid w:val="00EB23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EB23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EB237B"/>
  </w:style>
  <w:style w:type="character" w:customStyle="1" w:styleId="12">
    <w:name w:val="Заголовок №1_"/>
    <w:basedOn w:val="a0"/>
    <w:link w:val="13"/>
    <w:locked/>
    <w:rsid w:val="00EB237B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B237B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uiPriority w:val="99"/>
    <w:rsid w:val="00EB23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EB237B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EB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23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rsid w:val="00EB23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EB23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B23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EB23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МУ Обычный стиль"/>
    <w:basedOn w:val="a"/>
    <w:autoRedefine/>
    <w:rsid w:val="00EB237B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аголовок Приложения"/>
    <w:basedOn w:val="2"/>
    <w:rsid w:val="00EB237B"/>
    <w:pPr>
      <w:keepLines/>
      <w:tabs>
        <w:tab w:val="clear" w:pos="0"/>
      </w:tabs>
      <w:spacing w:before="120" w:after="240" w:line="360" w:lineRule="auto"/>
      <w:jc w:val="left"/>
    </w:pPr>
    <w:rPr>
      <w:rFonts w:ascii="Arial" w:hAnsi="Arial" w:cs="Arial"/>
      <w:color w:val="000000"/>
      <w:kern w:val="2"/>
      <w:sz w:val="28"/>
      <w:szCs w:val="28"/>
    </w:rPr>
  </w:style>
  <w:style w:type="paragraph" w:customStyle="1" w:styleId="afc">
    <w:name w:val="Знак"/>
    <w:basedOn w:val="a"/>
    <w:rsid w:val="00EB23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EB237B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fd">
    <w:name w:val="Текст приложения"/>
    <w:basedOn w:val="-"/>
    <w:rsid w:val="00EB237B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e">
    <w:name w:val="Слово Форма"/>
    <w:basedOn w:val="afd"/>
    <w:rsid w:val="00EB237B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">
    <w:name w:val="ВерхнНумерацСтраниц"/>
    <w:basedOn w:val="afe"/>
    <w:rsid w:val="00EB237B"/>
    <w:rPr>
      <w:b/>
      <w:bCs/>
      <w:sz w:val="19"/>
      <w:szCs w:val="19"/>
    </w:rPr>
  </w:style>
  <w:style w:type="paragraph" w:customStyle="1" w:styleId="15">
    <w:name w:val="Обычный1"/>
    <w:rsid w:val="00EB237B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"/>
    <w:basedOn w:val="a"/>
    <w:rsid w:val="00EB23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f1">
    <w:name w:val="Знак Знак Знак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EB237B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 Знак Знак Знак Знак Знак Знак Знак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Style3">
    <w:name w:val="Style3"/>
    <w:basedOn w:val="a"/>
    <w:rsid w:val="00EB237B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EB237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4">
    <w:name w:val="Знак Знак Знак2 Знак Знак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"/>
    <w:basedOn w:val="a"/>
    <w:rsid w:val="00EB237B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Без интервала1"/>
    <w:rsid w:val="00EB23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Знак Знак Знак2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EB237B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9">
    <w:name w:val="Знак Знак1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a">
    <w:name w:val="Знак Знак1 Знак Знак Знак Знак Знак Знак Знак Знак Знак Знак Знак Знак"/>
    <w:basedOn w:val="a"/>
    <w:rsid w:val="00EB237B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b">
    <w:name w:val="Знак Знак1 Знак Знак Знак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Знак Знак1 Знак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5">
    <w:name w:val="А.Заголовок"/>
    <w:basedOn w:val="a"/>
    <w:rsid w:val="00EB237B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6">
    <w:name w:val="Обычный.Название подразделения"/>
    <w:rsid w:val="00EB237B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EB237B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9">
    <w:name w:val="P39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rsid w:val="00EB237B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rsid w:val="00EB23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uiPriority w:val="99"/>
    <w:rsid w:val="00EB237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9">
    <w:name w:val="footnote reference"/>
    <w:semiHidden/>
    <w:unhideWhenUsed/>
    <w:rsid w:val="00EB237B"/>
    <w:rPr>
      <w:vertAlign w:val="superscript"/>
    </w:rPr>
  </w:style>
  <w:style w:type="character" w:styleId="affa">
    <w:name w:val="page number"/>
    <w:semiHidden/>
    <w:unhideWhenUsed/>
    <w:rsid w:val="00EB237B"/>
    <w:rPr>
      <w:rFonts w:ascii="Times New Roman" w:hAnsi="Times New Roman" w:cs="Times New Roman" w:hint="default"/>
    </w:rPr>
  </w:style>
  <w:style w:type="character" w:customStyle="1" w:styleId="71">
    <w:name w:val="Заголовок 7 Знак1"/>
    <w:basedOn w:val="a0"/>
    <w:semiHidden/>
    <w:rsid w:val="00EB23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">
    <w:name w:val="Заголовок 8 Знак1"/>
    <w:basedOn w:val="a0"/>
    <w:semiHidden/>
    <w:rsid w:val="00EB237B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EB2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Цветовое выделение для Нормальный"/>
    <w:rsid w:val="00EB237B"/>
  </w:style>
  <w:style w:type="character" w:customStyle="1" w:styleId="affc">
    <w:name w:val="Цветовое выделение"/>
    <w:rsid w:val="00EB237B"/>
    <w:rPr>
      <w:b/>
      <w:bCs/>
      <w:color w:val="26282F"/>
    </w:rPr>
  </w:style>
  <w:style w:type="character" w:customStyle="1" w:styleId="tmpl-code">
    <w:name w:val="tmpl-code"/>
    <w:basedOn w:val="a0"/>
    <w:rsid w:val="00EB237B"/>
  </w:style>
  <w:style w:type="character" w:customStyle="1" w:styleId="tmpl-contacts-phone">
    <w:name w:val="tmpl-contacts-phone"/>
    <w:basedOn w:val="a0"/>
    <w:rsid w:val="00EB237B"/>
  </w:style>
  <w:style w:type="character" w:customStyle="1" w:styleId="UnresolvedMention">
    <w:name w:val="Unresolved Mention"/>
    <w:basedOn w:val="a0"/>
    <w:uiPriority w:val="99"/>
    <w:semiHidden/>
    <w:rsid w:val="00EB237B"/>
    <w:rPr>
      <w:color w:val="605E5C"/>
      <w:shd w:val="clear" w:color="auto" w:fill="E1DFDD"/>
    </w:rPr>
  </w:style>
  <w:style w:type="character" w:customStyle="1" w:styleId="blk">
    <w:name w:val="blk"/>
    <w:rsid w:val="00EB237B"/>
  </w:style>
  <w:style w:type="character" w:customStyle="1" w:styleId="affd">
    <w:name w:val="Гипертекстовая ссылка"/>
    <w:basedOn w:val="affc"/>
    <w:uiPriority w:val="99"/>
    <w:rsid w:val="00EB237B"/>
    <w:rPr>
      <w:b w:val="0"/>
      <w:bCs w:val="0"/>
      <w:color w:val="106BBE"/>
    </w:rPr>
  </w:style>
  <w:style w:type="character" w:customStyle="1" w:styleId="1e">
    <w:name w:val="Текст выноски Знак1"/>
    <w:basedOn w:val="a0"/>
    <w:semiHidden/>
    <w:rsid w:val="00EB23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B237B"/>
  </w:style>
  <w:style w:type="paragraph" w:styleId="af5">
    <w:name w:val="Title"/>
    <w:basedOn w:val="a"/>
    <w:next w:val="a"/>
    <w:link w:val="af4"/>
    <w:qFormat/>
    <w:rsid w:val="00EB237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f">
    <w:name w:val="Название Знак1"/>
    <w:basedOn w:val="a0"/>
    <w:rsid w:val="00EB2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EB237B"/>
  </w:style>
  <w:style w:type="character" w:customStyle="1" w:styleId="s2">
    <w:name w:val="s2"/>
    <w:basedOn w:val="a0"/>
    <w:rsid w:val="00EB237B"/>
  </w:style>
  <w:style w:type="paragraph" w:styleId="af7">
    <w:name w:val="Body Text Indent"/>
    <w:basedOn w:val="a"/>
    <w:link w:val="af6"/>
    <w:semiHidden/>
    <w:unhideWhenUsed/>
    <w:rsid w:val="00EB237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0">
    <w:name w:val="Основной текст с отступом Знак1"/>
    <w:basedOn w:val="a0"/>
    <w:semiHidden/>
    <w:rsid w:val="00EB237B"/>
  </w:style>
  <w:style w:type="paragraph" w:styleId="32">
    <w:name w:val="Body Text 3"/>
    <w:basedOn w:val="a"/>
    <w:link w:val="31"/>
    <w:semiHidden/>
    <w:unhideWhenUsed/>
    <w:rsid w:val="00EB237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EB237B"/>
    <w:rPr>
      <w:sz w:val="16"/>
      <w:szCs w:val="16"/>
    </w:rPr>
  </w:style>
  <w:style w:type="character" w:customStyle="1" w:styleId="submenu-table">
    <w:name w:val="submenu-table"/>
    <w:basedOn w:val="a0"/>
    <w:rsid w:val="00EB237B"/>
  </w:style>
  <w:style w:type="character" w:customStyle="1" w:styleId="FontStyle25">
    <w:name w:val="Font Style25"/>
    <w:rsid w:val="00EB237B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 Знак2"/>
    <w:rsid w:val="00EB237B"/>
    <w:rPr>
      <w:sz w:val="28"/>
    </w:rPr>
  </w:style>
  <w:style w:type="character" w:customStyle="1" w:styleId="1f1">
    <w:name w:val="Верхний колонтитул Знак1"/>
    <w:basedOn w:val="a0"/>
    <w:semiHidden/>
    <w:rsid w:val="00EB2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semiHidden/>
    <w:unhideWhenUsed/>
    <w:rsid w:val="00EB23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2">
    <w:name w:val="Нижний колонтитул Знак1"/>
    <w:basedOn w:val="a0"/>
    <w:semiHidden/>
    <w:rsid w:val="00EB237B"/>
  </w:style>
  <w:style w:type="character" w:customStyle="1" w:styleId="affe">
    <w:name w:val="Основной текст_"/>
    <w:rsid w:val="00EB237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f1">
    <w:name w:val="annotation text"/>
    <w:basedOn w:val="a"/>
    <w:link w:val="af0"/>
    <w:semiHidden/>
    <w:unhideWhenUsed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semiHidden/>
    <w:rsid w:val="00EB237B"/>
    <w:rPr>
      <w:sz w:val="20"/>
      <w:szCs w:val="20"/>
    </w:rPr>
  </w:style>
  <w:style w:type="character" w:customStyle="1" w:styleId="T2">
    <w:name w:val="T2"/>
    <w:rsid w:val="00EB237B"/>
    <w:rPr>
      <w:sz w:val="28"/>
    </w:rPr>
  </w:style>
  <w:style w:type="paragraph" w:styleId="23">
    <w:name w:val="Body Text Indent 2"/>
    <w:basedOn w:val="a"/>
    <w:link w:val="22"/>
    <w:semiHidden/>
    <w:unhideWhenUsed/>
    <w:rsid w:val="00EB237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EB237B"/>
  </w:style>
  <w:style w:type="character" w:customStyle="1" w:styleId="EmailStyle117">
    <w:name w:val="EmailStyle117"/>
    <w:semiHidden/>
    <w:rsid w:val="00EB237B"/>
    <w:rPr>
      <w:rFonts w:ascii="Arial" w:hAnsi="Arial" w:cs="Arial" w:hint="default"/>
      <w:color w:val="auto"/>
      <w:sz w:val="20"/>
      <w:szCs w:val="20"/>
    </w:rPr>
  </w:style>
  <w:style w:type="paragraph" w:styleId="af">
    <w:name w:val="footnote text"/>
    <w:basedOn w:val="a"/>
    <w:link w:val="ae"/>
    <w:semiHidden/>
    <w:unhideWhenUsed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Текст сноски Знак1"/>
    <w:basedOn w:val="a0"/>
    <w:semiHidden/>
    <w:rsid w:val="00EB237B"/>
    <w:rPr>
      <w:sz w:val="20"/>
      <w:szCs w:val="20"/>
    </w:rPr>
  </w:style>
  <w:style w:type="table" w:styleId="afff">
    <w:name w:val="Table Grid"/>
    <w:basedOn w:val="a1"/>
    <w:rsid w:val="00EB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EB23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EB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37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237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237B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B23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237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B23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237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B237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37B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23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B237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B237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B23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237B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EB2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23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37B"/>
  </w:style>
  <w:style w:type="character" w:styleId="a3">
    <w:name w:val="Hyperlink"/>
    <w:basedOn w:val="a0"/>
    <w:uiPriority w:val="99"/>
    <w:semiHidden/>
    <w:unhideWhenUsed/>
    <w:rsid w:val="00EB23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2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EB23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B2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EB23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B237B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Обычный (веб) Знак1,Обычный (веб) Знак Знак"/>
    <w:basedOn w:val="a"/>
    <w:link w:val="aa"/>
    <w:unhideWhenUsed/>
    <w:qFormat/>
    <w:rsid w:val="00EB237B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EB23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B23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B23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EB237B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EB237B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locked/>
    <w:rsid w:val="00EB2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semiHidden/>
    <w:locked/>
    <w:rsid w:val="00EB237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semiHidden/>
    <w:locked/>
    <w:rsid w:val="00EB23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5"/>
    <w:locked/>
    <w:rsid w:val="00EB23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semiHidden/>
    <w:locked/>
    <w:rsid w:val="00EB23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EB23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EB237B"/>
  </w:style>
  <w:style w:type="character" w:customStyle="1" w:styleId="12">
    <w:name w:val="Заголовок №1_"/>
    <w:basedOn w:val="a0"/>
    <w:link w:val="13"/>
    <w:locked/>
    <w:rsid w:val="00EB237B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B237B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uiPriority w:val="99"/>
    <w:rsid w:val="00EB23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EB237B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EB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23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rsid w:val="00EB23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EB23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B23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EB23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МУ Обычный стиль"/>
    <w:basedOn w:val="a"/>
    <w:autoRedefine/>
    <w:rsid w:val="00EB237B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аголовок Приложения"/>
    <w:basedOn w:val="2"/>
    <w:rsid w:val="00EB237B"/>
    <w:pPr>
      <w:keepLines/>
      <w:tabs>
        <w:tab w:val="clear" w:pos="0"/>
      </w:tabs>
      <w:spacing w:before="120" w:after="240" w:line="360" w:lineRule="auto"/>
      <w:jc w:val="left"/>
    </w:pPr>
    <w:rPr>
      <w:rFonts w:ascii="Arial" w:hAnsi="Arial" w:cs="Arial"/>
      <w:color w:val="000000"/>
      <w:kern w:val="2"/>
      <w:sz w:val="28"/>
      <w:szCs w:val="28"/>
    </w:rPr>
  </w:style>
  <w:style w:type="paragraph" w:customStyle="1" w:styleId="afc">
    <w:name w:val="Знак"/>
    <w:basedOn w:val="a"/>
    <w:rsid w:val="00EB23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EB237B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fd">
    <w:name w:val="Текст приложения"/>
    <w:basedOn w:val="-"/>
    <w:rsid w:val="00EB237B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e">
    <w:name w:val="Слово Форма"/>
    <w:basedOn w:val="afd"/>
    <w:rsid w:val="00EB237B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">
    <w:name w:val="ВерхнНумерацСтраниц"/>
    <w:basedOn w:val="afe"/>
    <w:rsid w:val="00EB237B"/>
    <w:rPr>
      <w:b/>
      <w:bCs/>
      <w:sz w:val="19"/>
      <w:szCs w:val="19"/>
    </w:rPr>
  </w:style>
  <w:style w:type="paragraph" w:customStyle="1" w:styleId="15">
    <w:name w:val="Обычный1"/>
    <w:rsid w:val="00EB237B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"/>
    <w:basedOn w:val="a"/>
    <w:rsid w:val="00EB23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f1">
    <w:name w:val="Знак Знак Знак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EB237B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 Знак Знак Знак Знак Знак Знак Знак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Style3">
    <w:name w:val="Style3"/>
    <w:basedOn w:val="a"/>
    <w:rsid w:val="00EB237B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EB237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4">
    <w:name w:val="Знак Знак Знак2 Знак Знак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"/>
    <w:basedOn w:val="a"/>
    <w:rsid w:val="00EB237B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Без интервала1"/>
    <w:rsid w:val="00EB23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Знак Знак Знак2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EB237B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9">
    <w:name w:val="Знак Знак1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a">
    <w:name w:val="Знак Знак1 Знак Знак Знак Знак Знак Знак Знак Знак Знак Знак Знак Знак"/>
    <w:basedOn w:val="a"/>
    <w:rsid w:val="00EB237B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b">
    <w:name w:val="Знак Знак1 Знак Знак Знак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Знак Знак1 Знак Знак"/>
    <w:basedOn w:val="a"/>
    <w:rsid w:val="00EB237B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5">
    <w:name w:val="А.Заголовок"/>
    <w:basedOn w:val="a"/>
    <w:rsid w:val="00EB237B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6">
    <w:name w:val="Обычный.Название подразделения"/>
    <w:rsid w:val="00EB237B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EB237B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9">
    <w:name w:val="P39"/>
    <w:basedOn w:val="a"/>
    <w:rsid w:val="00EB237B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rsid w:val="00EB237B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rsid w:val="00EB23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uiPriority w:val="99"/>
    <w:rsid w:val="00EB237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9">
    <w:name w:val="footnote reference"/>
    <w:semiHidden/>
    <w:unhideWhenUsed/>
    <w:rsid w:val="00EB237B"/>
    <w:rPr>
      <w:vertAlign w:val="superscript"/>
    </w:rPr>
  </w:style>
  <w:style w:type="character" w:styleId="affa">
    <w:name w:val="page number"/>
    <w:semiHidden/>
    <w:unhideWhenUsed/>
    <w:rsid w:val="00EB237B"/>
    <w:rPr>
      <w:rFonts w:ascii="Times New Roman" w:hAnsi="Times New Roman" w:cs="Times New Roman" w:hint="default"/>
    </w:rPr>
  </w:style>
  <w:style w:type="character" w:customStyle="1" w:styleId="71">
    <w:name w:val="Заголовок 7 Знак1"/>
    <w:basedOn w:val="a0"/>
    <w:semiHidden/>
    <w:rsid w:val="00EB23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">
    <w:name w:val="Заголовок 8 Знак1"/>
    <w:basedOn w:val="a0"/>
    <w:semiHidden/>
    <w:rsid w:val="00EB237B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EB2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Цветовое выделение для Нормальный"/>
    <w:rsid w:val="00EB237B"/>
  </w:style>
  <w:style w:type="character" w:customStyle="1" w:styleId="affc">
    <w:name w:val="Цветовое выделение"/>
    <w:rsid w:val="00EB237B"/>
    <w:rPr>
      <w:b/>
      <w:bCs/>
      <w:color w:val="26282F"/>
    </w:rPr>
  </w:style>
  <w:style w:type="character" w:customStyle="1" w:styleId="tmpl-code">
    <w:name w:val="tmpl-code"/>
    <w:basedOn w:val="a0"/>
    <w:rsid w:val="00EB237B"/>
  </w:style>
  <w:style w:type="character" w:customStyle="1" w:styleId="tmpl-contacts-phone">
    <w:name w:val="tmpl-contacts-phone"/>
    <w:basedOn w:val="a0"/>
    <w:rsid w:val="00EB237B"/>
  </w:style>
  <w:style w:type="character" w:customStyle="1" w:styleId="UnresolvedMention">
    <w:name w:val="Unresolved Mention"/>
    <w:basedOn w:val="a0"/>
    <w:uiPriority w:val="99"/>
    <w:semiHidden/>
    <w:rsid w:val="00EB237B"/>
    <w:rPr>
      <w:color w:val="605E5C"/>
      <w:shd w:val="clear" w:color="auto" w:fill="E1DFDD"/>
    </w:rPr>
  </w:style>
  <w:style w:type="character" w:customStyle="1" w:styleId="blk">
    <w:name w:val="blk"/>
    <w:rsid w:val="00EB237B"/>
  </w:style>
  <w:style w:type="character" w:customStyle="1" w:styleId="affd">
    <w:name w:val="Гипертекстовая ссылка"/>
    <w:basedOn w:val="affc"/>
    <w:uiPriority w:val="99"/>
    <w:rsid w:val="00EB237B"/>
    <w:rPr>
      <w:b w:val="0"/>
      <w:bCs w:val="0"/>
      <w:color w:val="106BBE"/>
    </w:rPr>
  </w:style>
  <w:style w:type="character" w:customStyle="1" w:styleId="1e">
    <w:name w:val="Текст выноски Знак1"/>
    <w:basedOn w:val="a0"/>
    <w:semiHidden/>
    <w:rsid w:val="00EB23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B237B"/>
  </w:style>
  <w:style w:type="paragraph" w:styleId="af5">
    <w:name w:val="Title"/>
    <w:basedOn w:val="a"/>
    <w:next w:val="a"/>
    <w:link w:val="af4"/>
    <w:qFormat/>
    <w:rsid w:val="00EB237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f">
    <w:name w:val="Название Знак1"/>
    <w:basedOn w:val="a0"/>
    <w:rsid w:val="00EB2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EB237B"/>
  </w:style>
  <w:style w:type="character" w:customStyle="1" w:styleId="s2">
    <w:name w:val="s2"/>
    <w:basedOn w:val="a0"/>
    <w:rsid w:val="00EB237B"/>
  </w:style>
  <w:style w:type="paragraph" w:styleId="af7">
    <w:name w:val="Body Text Indent"/>
    <w:basedOn w:val="a"/>
    <w:link w:val="af6"/>
    <w:semiHidden/>
    <w:unhideWhenUsed/>
    <w:rsid w:val="00EB237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0">
    <w:name w:val="Основной текст с отступом Знак1"/>
    <w:basedOn w:val="a0"/>
    <w:semiHidden/>
    <w:rsid w:val="00EB237B"/>
  </w:style>
  <w:style w:type="paragraph" w:styleId="32">
    <w:name w:val="Body Text 3"/>
    <w:basedOn w:val="a"/>
    <w:link w:val="31"/>
    <w:semiHidden/>
    <w:unhideWhenUsed/>
    <w:rsid w:val="00EB237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EB237B"/>
    <w:rPr>
      <w:sz w:val="16"/>
      <w:szCs w:val="16"/>
    </w:rPr>
  </w:style>
  <w:style w:type="character" w:customStyle="1" w:styleId="submenu-table">
    <w:name w:val="submenu-table"/>
    <w:basedOn w:val="a0"/>
    <w:rsid w:val="00EB237B"/>
  </w:style>
  <w:style w:type="character" w:customStyle="1" w:styleId="FontStyle25">
    <w:name w:val="Font Style25"/>
    <w:rsid w:val="00EB237B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 Знак2"/>
    <w:rsid w:val="00EB237B"/>
    <w:rPr>
      <w:sz w:val="28"/>
    </w:rPr>
  </w:style>
  <w:style w:type="character" w:customStyle="1" w:styleId="1f1">
    <w:name w:val="Верхний колонтитул Знак1"/>
    <w:basedOn w:val="a0"/>
    <w:semiHidden/>
    <w:rsid w:val="00EB2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semiHidden/>
    <w:unhideWhenUsed/>
    <w:rsid w:val="00EB23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2">
    <w:name w:val="Нижний колонтитул Знак1"/>
    <w:basedOn w:val="a0"/>
    <w:semiHidden/>
    <w:rsid w:val="00EB237B"/>
  </w:style>
  <w:style w:type="character" w:customStyle="1" w:styleId="affe">
    <w:name w:val="Основной текст_"/>
    <w:rsid w:val="00EB237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f1">
    <w:name w:val="annotation text"/>
    <w:basedOn w:val="a"/>
    <w:link w:val="af0"/>
    <w:semiHidden/>
    <w:unhideWhenUsed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semiHidden/>
    <w:rsid w:val="00EB237B"/>
    <w:rPr>
      <w:sz w:val="20"/>
      <w:szCs w:val="20"/>
    </w:rPr>
  </w:style>
  <w:style w:type="character" w:customStyle="1" w:styleId="T2">
    <w:name w:val="T2"/>
    <w:rsid w:val="00EB237B"/>
    <w:rPr>
      <w:sz w:val="28"/>
    </w:rPr>
  </w:style>
  <w:style w:type="paragraph" w:styleId="23">
    <w:name w:val="Body Text Indent 2"/>
    <w:basedOn w:val="a"/>
    <w:link w:val="22"/>
    <w:semiHidden/>
    <w:unhideWhenUsed/>
    <w:rsid w:val="00EB237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EB237B"/>
  </w:style>
  <w:style w:type="character" w:customStyle="1" w:styleId="EmailStyle117">
    <w:name w:val="EmailStyle117"/>
    <w:semiHidden/>
    <w:rsid w:val="00EB237B"/>
    <w:rPr>
      <w:rFonts w:ascii="Arial" w:hAnsi="Arial" w:cs="Arial" w:hint="default"/>
      <w:color w:val="auto"/>
      <w:sz w:val="20"/>
      <w:szCs w:val="20"/>
    </w:rPr>
  </w:style>
  <w:style w:type="paragraph" w:styleId="af">
    <w:name w:val="footnote text"/>
    <w:basedOn w:val="a"/>
    <w:link w:val="ae"/>
    <w:semiHidden/>
    <w:unhideWhenUsed/>
    <w:rsid w:val="00EB2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Текст сноски Знак1"/>
    <w:basedOn w:val="a0"/>
    <w:semiHidden/>
    <w:rsid w:val="00EB237B"/>
    <w:rPr>
      <w:sz w:val="20"/>
      <w:szCs w:val="20"/>
    </w:rPr>
  </w:style>
  <w:style w:type="table" w:styleId="afff">
    <w:name w:val="Table Grid"/>
    <w:basedOn w:val="a1"/>
    <w:rsid w:val="00EB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EB23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EB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2019-03-12T06:44:00Z</dcterms:created>
  <dcterms:modified xsi:type="dcterms:W3CDTF">2019-03-12T06:55:00Z</dcterms:modified>
</cp:coreProperties>
</file>